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5613" w14:textId="77777777" w:rsidR="0094267A" w:rsidRPr="00427641" w:rsidRDefault="009C1567" w:rsidP="003059AE">
      <w:pPr>
        <w:tabs>
          <w:tab w:val="left" w:pos="4320"/>
        </w:tabs>
        <w:jc w:val="center"/>
        <w:outlineLvl w:val="0"/>
        <w:rPr>
          <w:b/>
        </w:rPr>
      </w:pPr>
      <w:proofErr w:type="spellStart"/>
      <w:r w:rsidRPr="00427641">
        <w:rPr>
          <w:b/>
        </w:rPr>
        <w:t>Selectboard</w:t>
      </w:r>
      <w:proofErr w:type="spellEnd"/>
      <w:r w:rsidRPr="00427641">
        <w:rPr>
          <w:b/>
        </w:rPr>
        <w:t xml:space="preserve"> Agenda</w:t>
      </w:r>
    </w:p>
    <w:p w14:paraId="45710D97" w14:textId="77777777" w:rsidR="009C1567" w:rsidRPr="00427641" w:rsidRDefault="008055DE" w:rsidP="003059AE">
      <w:pPr>
        <w:tabs>
          <w:tab w:val="left" w:pos="4320"/>
        </w:tabs>
        <w:jc w:val="center"/>
        <w:outlineLvl w:val="0"/>
        <w:rPr>
          <w:b/>
        </w:rPr>
      </w:pPr>
      <w:r>
        <w:rPr>
          <w:b/>
        </w:rPr>
        <w:t>Johnson</w:t>
      </w:r>
    </w:p>
    <w:p w14:paraId="1D2328E8" w14:textId="1A463C42" w:rsidR="001B6F3E" w:rsidRPr="006B2441" w:rsidRDefault="001B6F3E" w:rsidP="001B6F3E">
      <w:pPr>
        <w:pStyle w:val="Heading3"/>
        <w:ind w:hanging="810"/>
        <w:rPr>
          <w:color w:val="000000"/>
        </w:rPr>
      </w:pPr>
      <w:r w:rsidRPr="006B2441">
        <w:rPr>
          <w:color w:val="000000"/>
        </w:rPr>
        <w:t>Date:</w:t>
      </w:r>
      <w:r w:rsidR="006172B3">
        <w:rPr>
          <w:color w:val="000000"/>
        </w:rPr>
        <w:t xml:space="preserve"> </w:t>
      </w:r>
      <w:r w:rsidR="00F839A0">
        <w:rPr>
          <w:color w:val="000000"/>
        </w:rPr>
        <w:t>Tues</w:t>
      </w:r>
      <w:r w:rsidR="006172B3">
        <w:rPr>
          <w:color w:val="000000"/>
        </w:rPr>
        <w:t>day</w:t>
      </w:r>
      <w:r>
        <w:rPr>
          <w:color w:val="000000"/>
        </w:rPr>
        <w:t>,</w:t>
      </w:r>
      <w:r w:rsidR="000C3DE2">
        <w:rPr>
          <w:color w:val="000000"/>
        </w:rPr>
        <w:t xml:space="preserve"> </w:t>
      </w:r>
      <w:r w:rsidR="0060122E">
        <w:rPr>
          <w:color w:val="000000"/>
        </w:rPr>
        <w:t>Ma</w:t>
      </w:r>
      <w:r w:rsidR="00055BEE">
        <w:rPr>
          <w:color w:val="000000"/>
        </w:rPr>
        <w:t>y</w:t>
      </w:r>
      <w:r w:rsidR="004B31F3">
        <w:rPr>
          <w:color w:val="000000"/>
        </w:rPr>
        <w:t xml:space="preserve"> </w:t>
      </w:r>
      <w:r w:rsidR="007D5BAF">
        <w:rPr>
          <w:color w:val="000000"/>
        </w:rPr>
        <w:t>1</w:t>
      </w:r>
      <w:r w:rsidR="00055BEE">
        <w:rPr>
          <w:color w:val="000000"/>
        </w:rPr>
        <w:t>8</w:t>
      </w:r>
      <w:r>
        <w:rPr>
          <w:color w:val="000000"/>
        </w:rPr>
        <w:t>, 202</w:t>
      </w:r>
      <w:r w:rsidR="004B31F3">
        <w:rPr>
          <w:color w:val="000000"/>
        </w:rPr>
        <w:t>1</w:t>
      </w:r>
    </w:p>
    <w:p w14:paraId="68E517F5" w14:textId="77777777" w:rsidR="008055DE" w:rsidRDefault="008055DE" w:rsidP="008055DE">
      <w:pPr>
        <w:ind w:left="720" w:hanging="810"/>
        <w:outlineLvl w:val="0"/>
        <w:rPr>
          <w:b/>
          <w:color w:val="000000"/>
        </w:rPr>
      </w:pPr>
    </w:p>
    <w:p w14:paraId="37D4FD61" w14:textId="77777777" w:rsidR="008055DE" w:rsidRPr="00545696" w:rsidRDefault="008055DE" w:rsidP="008055DE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Electronic Meeting via Zoom and Phone Call-In</w:t>
      </w:r>
    </w:p>
    <w:p w14:paraId="010930E2" w14:textId="77777777" w:rsidR="00545696" w:rsidRPr="00545696" w:rsidRDefault="00545696" w:rsidP="00545696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Join Zoom Meeting</w:t>
      </w:r>
    </w:p>
    <w:p w14:paraId="58A4FBE2" w14:textId="77777777" w:rsidR="00545696" w:rsidRPr="00545696" w:rsidRDefault="00545696" w:rsidP="00545696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https://us02web.zoom.us/j/3446522544?pwd=VkNZZE5tMW5PaEhidVpnUjRxSkxGdz09</w:t>
      </w:r>
    </w:p>
    <w:p w14:paraId="4C5FE644" w14:textId="77777777" w:rsidR="00545696" w:rsidRPr="00545696" w:rsidRDefault="00545696" w:rsidP="00545696">
      <w:pPr>
        <w:ind w:left="720" w:hanging="810"/>
        <w:outlineLvl w:val="0"/>
        <w:rPr>
          <w:b/>
          <w:color w:val="000000"/>
        </w:rPr>
      </w:pPr>
    </w:p>
    <w:p w14:paraId="1611A9DA" w14:textId="77777777" w:rsidR="00545696" w:rsidRPr="00545696" w:rsidRDefault="00545696" w:rsidP="00545696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Meeting ID: 344 652 2544</w:t>
      </w:r>
    </w:p>
    <w:p w14:paraId="3EADE04B" w14:textId="77777777" w:rsidR="00545696" w:rsidRPr="00545696" w:rsidRDefault="00545696" w:rsidP="00545696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Passcode: 15531</w:t>
      </w:r>
    </w:p>
    <w:p w14:paraId="2F827DC1" w14:textId="77777777" w:rsidR="008055DE" w:rsidRPr="00545696" w:rsidRDefault="008055DE" w:rsidP="00545696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You can also join by phone by calling:</w:t>
      </w:r>
    </w:p>
    <w:p w14:paraId="3C1F2D28" w14:textId="77777777" w:rsidR="008055DE" w:rsidRPr="00545696" w:rsidRDefault="00723705" w:rsidP="008055DE">
      <w:pPr>
        <w:ind w:left="720" w:hanging="810"/>
        <w:outlineLvl w:val="0"/>
        <w:rPr>
          <w:b/>
          <w:color w:val="000000"/>
        </w:rPr>
      </w:pPr>
      <w:r>
        <w:rPr>
          <w:b/>
          <w:color w:val="000000"/>
        </w:rPr>
        <w:t>+1 646 558 8656 US</w:t>
      </w:r>
    </w:p>
    <w:p w14:paraId="13141B6B" w14:textId="77777777" w:rsidR="008055DE" w:rsidRPr="00545696" w:rsidRDefault="008055DE" w:rsidP="008055DE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+1 253 215 8782 US</w:t>
      </w:r>
    </w:p>
    <w:p w14:paraId="056CA114" w14:textId="77777777" w:rsidR="008055DE" w:rsidRPr="00545696" w:rsidRDefault="008055DE" w:rsidP="008055DE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+1 301 715 8592 US</w:t>
      </w:r>
    </w:p>
    <w:p w14:paraId="336C4180" w14:textId="77777777" w:rsidR="008055DE" w:rsidRPr="00545696" w:rsidRDefault="008055DE" w:rsidP="008055DE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Meeting ID: 344 652 2544</w:t>
      </w:r>
    </w:p>
    <w:p w14:paraId="5B199F0B" w14:textId="77777777" w:rsidR="00545696" w:rsidRPr="00545696" w:rsidRDefault="00545696" w:rsidP="00545696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Passcode: 15531</w:t>
      </w:r>
    </w:p>
    <w:p w14:paraId="00F75725" w14:textId="77777777" w:rsidR="008055DE" w:rsidRDefault="008055DE" w:rsidP="001B6F3E">
      <w:pPr>
        <w:ind w:left="720" w:hanging="810"/>
        <w:outlineLvl w:val="0"/>
        <w:rPr>
          <w:b/>
          <w:color w:val="000000"/>
        </w:rPr>
      </w:pPr>
    </w:p>
    <w:p w14:paraId="2BD6DA5E" w14:textId="77777777" w:rsidR="001B6F3E" w:rsidRPr="006B2441" w:rsidRDefault="001B6F3E" w:rsidP="001B6F3E">
      <w:pPr>
        <w:ind w:left="720" w:hanging="810"/>
        <w:outlineLvl w:val="0"/>
        <w:rPr>
          <w:b/>
          <w:color w:val="000000"/>
        </w:rPr>
      </w:pPr>
      <w:r w:rsidRPr="006B2441">
        <w:rPr>
          <w:b/>
          <w:color w:val="000000"/>
        </w:rPr>
        <w:t>Agenda:</w:t>
      </w:r>
    </w:p>
    <w:p w14:paraId="6C841D44" w14:textId="77777777" w:rsidR="000C3DE2" w:rsidRPr="006B2441" w:rsidRDefault="000C3DE2" w:rsidP="000C3DE2">
      <w:pPr>
        <w:ind w:left="720" w:hanging="810"/>
        <w:outlineLvl w:val="0"/>
        <w:rPr>
          <w:b/>
          <w:color w:val="000000"/>
        </w:rPr>
      </w:pPr>
      <w:r w:rsidRPr="006B2441">
        <w:rPr>
          <w:b/>
          <w:color w:val="000000"/>
        </w:rPr>
        <w:t xml:space="preserve">CALL TO ORDER </w:t>
      </w:r>
    </w:p>
    <w:p w14:paraId="2363AC3C" w14:textId="77777777" w:rsidR="000C3DE2" w:rsidRPr="006B2441" w:rsidRDefault="000C3DE2" w:rsidP="000C3DE2">
      <w:pPr>
        <w:ind w:left="720" w:hanging="810"/>
        <w:outlineLvl w:val="0"/>
        <w:rPr>
          <w:b/>
          <w:color w:val="000000"/>
        </w:rPr>
      </w:pPr>
      <w:r w:rsidRPr="006B2441">
        <w:rPr>
          <w:b/>
          <w:color w:val="000000"/>
        </w:rPr>
        <w:t>REVIEW OF AGENDA AND ANY ADJUSTMENTS, CHANGES AND ADDITIONS</w:t>
      </w:r>
    </w:p>
    <w:p w14:paraId="41D332AB" w14:textId="77777777" w:rsidR="00354A5E" w:rsidRDefault="00354A5E" w:rsidP="006172B3">
      <w:pPr>
        <w:ind w:left="720" w:hanging="810"/>
        <w:outlineLvl w:val="0"/>
        <w:rPr>
          <w:color w:val="000000"/>
        </w:rPr>
      </w:pPr>
    </w:p>
    <w:p w14:paraId="3BB6C7C5" w14:textId="32B23B2A" w:rsidR="007C1087" w:rsidRPr="003E27C3" w:rsidRDefault="00576267" w:rsidP="00F839A0">
      <w:pPr>
        <w:ind w:left="720" w:hanging="810"/>
        <w:outlineLvl w:val="0"/>
        <w:rPr>
          <w:color w:val="000000"/>
        </w:rPr>
      </w:pPr>
      <w:r w:rsidRPr="007766C3">
        <w:rPr>
          <w:color w:val="000000"/>
        </w:rPr>
        <w:t>7</w:t>
      </w:r>
      <w:r w:rsidR="006172B3" w:rsidRPr="007766C3">
        <w:rPr>
          <w:color w:val="000000"/>
        </w:rPr>
        <w:t>:</w:t>
      </w:r>
      <w:r w:rsidR="0060122E" w:rsidRPr="007766C3">
        <w:rPr>
          <w:color w:val="000000"/>
        </w:rPr>
        <w:t>0</w:t>
      </w:r>
      <w:r w:rsidR="00E200E8" w:rsidRPr="007766C3">
        <w:rPr>
          <w:color w:val="000000"/>
        </w:rPr>
        <w:t>0</w:t>
      </w:r>
      <w:r w:rsidR="006172B3" w:rsidRPr="007766C3">
        <w:rPr>
          <w:color w:val="000000"/>
        </w:rPr>
        <w:t xml:space="preserve"> p.m.</w:t>
      </w:r>
      <w:r w:rsidR="007C1087">
        <w:rPr>
          <w:color w:val="000000"/>
        </w:rPr>
        <w:t xml:space="preserve"> Executive Session to </w:t>
      </w:r>
      <w:r w:rsidR="00F839A0">
        <w:rPr>
          <w:color w:val="000000"/>
        </w:rPr>
        <w:t>Interview Candidates for Administrative Assistant Position</w:t>
      </w:r>
      <w:r w:rsidR="00F44161">
        <w:rPr>
          <w:color w:val="000000"/>
        </w:rPr>
        <w:t xml:space="preserve"> </w:t>
      </w:r>
      <w:r w:rsidR="00F44161" w:rsidRPr="003E27C3">
        <w:rPr>
          <w:b/>
        </w:rPr>
        <w:t>1 V.S.A. § 313(a)(1)</w:t>
      </w:r>
      <w:r w:rsidR="00AC566E">
        <w:rPr>
          <w:b/>
        </w:rPr>
        <w:t xml:space="preserve"> </w:t>
      </w:r>
      <w:r w:rsidR="00AC566E">
        <w:t xml:space="preserve"> </w:t>
      </w:r>
    </w:p>
    <w:p w14:paraId="30A50CD6" w14:textId="1A5A47CD" w:rsidR="0003178C" w:rsidRDefault="0003178C" w:rsidP="00A85964">
      <w:pPr>
        <w:ind w:left="540"/>
        <w:outlineLvl w:val="0"/>
        <w:rPr>
          <w:color w:val="000000"/>
        </w:rPr>
      </w:pPr>
    </w:p>
    <w:p w14:paraId="216FA690" w14:textId="77777777" w:rsidR="00DC52CE" w:rsidRPr="00427641" w:rsidRDefault="00DC52CE" w:rsidP="009C1567">
      <w:pPr>
        <w:ind w:left="720" w:hanging="810"/>
      </w:pPr>
    </w:p>
    <w:p w14:paraId="5355ADFD" w14:textId="77777777" w:rsidR="00250777" w:rsidRPr="00B05DD0" w:rsidRDefault="0042342C" w:rsidP="009C1567">
      <w:pPr>
        <w:ind w:left="720" w:hanging="810"/>
      </w:pPr>
      <w:proofErr w:type="spellStart"/>
      <w:r w:rsidRPr="00427641">
        <w:t>Selectboard</w:t>
      </w:r>
      <w:proofErr w:type="spellEnd"/>
      <w:r w:rsidRPr="00427641">
        <w:t xml:space="preserve"> issues/concerns</w:t>
      </w:r>
      <w:r w:rsidR="009C1567" w:rsidRPr="00427641">
        <w:t xml:space="preserve">, </w:t>
      </w:r>
      <w:r w:rsidRPr="00427641">
        <w:t>Executive Session</w:t>
      </w:r>
      <w:r w:rsidR="009C1567" w:rsidRPr="00427641">
        <w:t xml:space="preserve"> (if needed) A</w:t>
      </w:r>
      <w:r w:rsidRPr="00427641">
        <w:t>djourn</w:t>
      </w:r>
    </w:p>
    <w:sectPr w:rsidR="00250777" w:rsidRPr="00B05DD0" w:rsidSect="00AC2D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0740" w14:textId="77777777" w:rsidR="0065414B" w:rsidRDefault="0065414B" w:rsidP="005E3CC0">
      <w:r>
        <w:separator/>
      </w:r>
    </w:p>
  </w:endnote>
  <w:endnote w:type="continuationSeparator" w:id="0">
    <w:p w14:paraId="055E2D42" w14:textId="77777777" w:rsidR="0065414B" w:rsidRDefault="0065414B" w:rsidP="005E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2BFD" w14:textId="77777777" w:rsidR="0065414B" w:rsidRDefault="0065414B" w:rsidP="005E3CC0">
      <w:r>
        <w:separator/>
      </w:r>
    </w:p>
  </w:footnote>
  <w:footnote w:type="continuationSeparator" w:id="0">
    <w:p w14:paraId="2D1B1B95" w14:textId="77777777" w:rsidR="0065414B" w:rsidRDefault="0065414B" w:rsidP="005E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A8C7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3767A48"/>
    <w:multiLevelType w:val="hybridMultilevel"/>
    <w:tmpl w:val="D9529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F3E53"/>
    <w:multiLevelType w:val="hybridMultilevel"/>
    <w:tmpl w:val="4BA69CF6"/>
    <w:lvl w:ilvl="0" w:tplc="96444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750AFC"/>
    <w:multiLevelType w:val="hybridMultilevel"/>
    <w:tmpl w:val="82240A34"/>
    <w:lvl w:ilvl="0" w:tplc="EA44B01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C91B69"/>
    <w:multiLevelType w:val="hybridMultilevel"/>
    <w:tmpl w:val="4F96C420"/>
    <w:lvl w:ilvl="0" w:tplc="B84CE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E13291"/>
    <w:multiLevelType w:val="hybridMultilevel"/>
    <w:tmpl w:val="301CF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A7DE4"/>
    <w:multiLevelType w:val="hybridMultilevel"/>
    <w:tmpl w:val="F4669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459A5"/>
    <w:multiLevelType w:val="hybridMultilevel"/>
    <w:tmpl w:val="E8EE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27875"/>
    <w:multiLevelType w:val="hybridMultilevel"/>
    <w:tmpl w:val="EC52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F61B7"/>
    <w:multiLevelType w:val="hybridMultilevel"/>
    <w:tmpl w:val="8EE6807C"/>
    <w:lvl w:ilvl="0" w:tplc="77B85642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83728"/>
    <w:multiLevelType w:val="hybridMultilevel"/>
    <w:tmpl w:val="B7E2D8A4"/>
    <w:lvl w:ilvl="0" w:tplc="1D8CF92C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1F1E6A05"/>
    <w:multiLevelType w:val="hybridMultilevel"/>
    <w:tmpl w:val="C4A8D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A7041"/>
    <w:multiLevelType w:val="hybridMultilevel"/>
    <w:tmpl w:val="E8EE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05201"/>
    <w:multiLevelType w:val="hybridMultilevel"/>
    <w:tmpl w:val="57AA7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A77A6"/>
    <w:multiLevelType w:val="hybridMultilevel"/>
    <w:tmpl w:val="CE205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03D8B"/>
    <w:multiLevelType w:val="hybridMultilevel"/>
    <w:tmpl w:val="E8EE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237CC"/>
    <w:multiLevelType w:val="hybridMultilevel"/>
    <w:tmpl w:val="7BE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F4051"/>
    <w:multiLevelType w:val="hybridMultilevel"/>
    <w:tmpl w:val="65A0360E"/>
    <w:lvl w:ilvl="0" w:tplc="FBAED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B7178B"/>
    <w:multiLevelType w:val="hybridMultilevel"/>
    <w:tmpl w:val="BBB00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04EE1"/>
    <w:multiLevelType w:val="hybridMultilevel"/>
    <w:tmpl w:val="0950C27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F7A71"/>
    <w:multiLevelType w:val="hybridMultilevel"/>
    <w:tmpl w:val="41A0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A342C0"/>
    <w:multiLevelType w:val="hybridMultilevel"/>
    <w:tmpl w:val="CE0E7A76"/>
    <w:lvl w:ilvl="0" w:tplc="689CBB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644796"/>
    <w:multiLevelType w:val="hybridMultilevel"/>
    <w:tmpl w:val="D0D87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0209A"/>
    <w:multiLevelType w:val="hybridMultilevel"/>
    <w:tmpl w:val="43B28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078C2"/>
    <w:multiLevelType w:val="hybridMultilevel"/>
    <w:tmpl w:val="6D26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17B61"/>
    <w:multiLevelType w:val="hybridMultilevel"/>
    <w:tmpl w:val="7526B868"/>
    <w:lvl w:ilvl="0" w:tplc="413031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E754CB"/>
    <w:multiLevelType w:val="hybridMultilevel"/>
    <w:tmpl w:val="939C44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10DBE"/>
    <w:multiLevelType w:val="hybridMultilevel"/>
    <w:tmpl w:val="D830500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23BBC"/>
    <w:multiLevelType w:val="hybridMultilevel"/>
    <w:tmpl w:val="672ED186"/>
    <w:lvl w:ilvl="0" w:tplc="E318D3F0">
      <w:start w:val="1"/>
      <w:numFmt w:val="decimal"/>
      <w:lvlText w:val="%1)"/>
      <w:lvlJc w:val="left"/>
      <w:pPr>
        <w:ind w:left="27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3" w15:restartNumberingAfterBreak="0">
    <w:nsid w:val="59722E7C"/>
    <w:multiLevelType w:val="multilevel"/>
    <w:tmpl w:val="2134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FF0556"/>
    <w:multiLevelType w:val="hybridMultilevel"/>
    <w:tmpl w:val="2514C5EC"/>
    <w:lvl w:ilvl="0" w:tplc="24C4F706">
      <w:start w:val="1"/>
      <w:numFmt w:val="decimal"/>
      <w:lvlText w:val="%1)"/>
      <w:lvlJc w:val="left"/>
      <w:pPr>
        <w:ind w:left="108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EC1535"/>
    <w:multiLevelType w:val="hybridMultilevel"/>
    <w:tmpl w:val="DFE84512"/>
    <w:lvl w:ilvl="0" w:tplc="759454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394713"/>
    <w:multiLevelType w:val="hybridMultilevel"/>
    <w:tmpl w:val="B8D2CA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D820EF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6E4916"/>
    <w:multiLevelType w:val="hybridMultilevel"/>
    <w:tmpl w:val="49CC6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B0836"/>
    <w:multiLevelType w:val="hybridMultilevel"/>
    <w:tmpl w:val="69D486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C973B74"/>
    <w:multiLevelType w:val="hybridMultilevel"/>
    <w:tmpl w:val="3C98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30F63"/>
    <w:multiLevelType w:val="hybridMultilevel"/>
    <w:tmpl w:val="CD1AD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86BF3"/>
    <w:multiLevelType w:val="hybridMultilevel"/>
    <w:tmpl w:val="9A44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D73E8"/>
    <w:multiLevelType w:val="multilevel"/>
    <w:tmpl w:val="D34E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23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670"/>
        </w:tabs>
        <w:ind w:left="2670" w:hanging="123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23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</w:rPr>
    </w:lvl>
  </w:abstractNum>
  <w:num w:numId="1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5"/>
  </w:num>
  <w:num w:numId="4">
    <w:abstractNumId w:val="18"/>
  </w:num>
  <w:num w:numId="5">
    <w:abstractNumId w:val="41"/>
  </w:num>
  <w:num w:numId="6">
    <w:abstractNumId w:val="5"/>
  </w:num>
  <w:num w:numId="7">
    <w:abstractNumId w:val="15"/>
  </w:num>
  <w:num w:numId="8">
    <w:abstractNumId w:val="4"/>
  </w:num>
  <w:num w:numId="9">
    <w:abstractNumId w:val="7"/>
  </w:num>
  <w:num w:numId="10">
    <w:abstractNumId w:val="33"/>
  </w:num>
  <w:num w:numId="11">
    <w:abstractNumId w:val="17"/>
  </w:num>
  <w:num w:numId="12">
    <w:abstractNumId w:val="1"/>
  </w:num>
  <w:num w:numId="13">
    <w:abstractNumId w:val="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36"/>
  </w:num>
  <w:num w:numId="19">
    <w:abstractNumId w:val="29"/>
  </w:num>
  <w:num w:numId="20">
    <w:abstractNumId w:val="35"/>
  </w:num>
  <w:num w:numId="21">
    <w:abstractNumId w:val="13"/>
  </w:num>
  <w:num w:numId="22">
    <w:abstractNumId w:val="40"/>
  </w:num>
  <w:num w:numId="23">
    <w:abstractNumId w:val="3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0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9"/>
  </w:num>
  <w:num w:numId="30">
    <w:abstractNumId w:val="22"/>
  </w:num>
  <w:num w:numId="31">
    <w:abstractNumId w:val="37"/>
  </w:num>
  <w:num w:numId="32">
    <w:abstractNumId w:val="31"/>
  </w:num>
  <w:num w:numId="33">
    <w:abstractNumId w:val="6"/>
  </w:num>
  <w:num w:numId="34">
    <w:abstractNumId w:val="19"/>
  </w:num>
  <w:num w:numId="35">
    <w:abstractNumId w:val="28"/>
  </w:num>
  <w:num w:numId="36">
    <w:abstractNumId w:val="26"/>
  </w:num>
  <w:num w:numId="37">
    <w:abstractNumId w:val="23"/>
  </w:num>
  <w:num w:numId="38">
    <w:abstractNumId w:val="12"/>
  </w:num>
  <w:num w:numId="39">
    <w:abstractNumId w:val="11"/>
  </w:num>
  <w:num w:numId="40">
    <w:abstractNumId w:val="16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30"/>
  </w:num>
  <w:num w:numId="45">
    <w:abstractNumId w:val="21"/>
  </w:num>
  <w:num w:numId="46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67A"/>
    <w:rsid w:val="00001224"/>
    <w:rsid w:val="00002422"/>
    <w:rsid w:val="00006335"/>
    <w:rsid w:val="000065C5"/>
    <w:rsid w:val="00006B64"/>
    <w:rsid w:val="00006D85"/>
    <w:rsid w:val="00007E68"/>
    <w:rsid w:val="0001043D"/>
    <w:rsid w:val="00010E07"/>
    <w:rsid w:val="00010F26"/>
    <w:rsid w:val="00012424"/>
    <w:rsid w:val="00012F6A"/>
    <w:rsid w:val="000130A2"/>
    <w:rsid w:val="000132DF"/>
    <w:rsid w:val="00013410"/>
    <w:rsid w:val="0001345D"/>
    <w:rsid w:val="000136C2"/>
    <w:rsid w:val="00013BDE"/>
    <w:rsid w:val="00013D8D"/>
    <w:rsid w:val="00015ACF"/>
    <w:rsid w:val="000160FC"/>
    <w:rsid w:val="00016109"/>
    <w:rsid w:val="00016706"/>
    <w:rsid w:val="00016D10"/>
    <w:rsid w:val="00016F31"/>
    <w:rsid w:val="000178C8"/>
    <w:rsid w:val="000179BB"/>
    <w:rsid w:val="00020D56"/>
    <w:rsid w:val="000211CA"/>
    <w:rsid w:val="00021DC9"/>
    <w:rsid w:val="00022B32"/>
    <w:rsid w:val="00023668"/>
    <w:rsid w:val="00023B0D"/>
    <w:rsid w:val="00023B2A"/>
    <w:rsid w:val="00023F5D"/>
    <w:rsid w:val="000240E9"/>
    <w:rsid w:val="0002457D"/>
    <w:rsid w:val="00024B78"/>
    <w:rsid w:val="00024C76"/>
    <w:rsid w:val="00025133"/>
    <w:rsid w:val="0002588E"/>
    <w:rsid w:val="00025CC8"/>
    <w:rsid w:val="00025CF1"/>
    <w:rsid w:val="00030026"/>
    <w:rsid w:val="000304C4"/>
    <w:rsid w:val="000305F9"/>
    <w:rsid w:val="00030EBF"/>
    <w:rsid w:val="00031006"/>
    <w:rsid w:val="0003178C"/>
    <w:rsid w:val="00032D3B"/>
    <w:rsid w:val="000337CE"/>
    <w:rsid w:val="000345F2"/>
    <w:rsid w:val="000347FC"/>
    <w:rsid w:val="00034BEE"/>
    <w:rsid w:val="00035803"/>
    <w:rsid w:val="00035F9B"/>
    <w:rsid w:val="000362DF"/>
    <w:rsid w:val="00036383"/>
    <w:rsid w:val="00036B73"/>
    <w:rsid w:val="00036D19"/>
    <w:rsid w:val="00037513"/>
    <w:rsid w:val="00040C06"/>
    <w:rsid w:val="000412CC"/>
    <w:rsid w:val="00041A2E"/>
    <w:rsid w:val="00041BE3"/>
    <w:rsid w:val="000421AA"/>
    <w:rsid w:val="0004246E"/>
    <w:rsid w:val="000432D1"/>
    <w:rsid w:val="00043C1C"/>
    <w:rsid w:val="00043E9C"/>
    <w:rsid w:val="00044FE9"/>
    <w:rsid w:val="00045005"/>
    <w:rsid w:val="00045AD8"/>
    <w:rsid w:val="00045B4E"/>
    <w:rsid w:val="00045F73"/>
    <w:rsid w:val="00046C31"/>
    <w:rsid w:val="00046C96"/>
    <w:rsid w:val="00047149"/>
    <w:rsid w:val="00047522"/>
    <w:rsid w:val="00047A58"/>
    <w:rsid w:val="00047A97"/>
    <w:rsid w:val="00047D1D"/>
    <w:rsid w:val="00047D8F"/>
    <w:rsid w:val="000500A7"/>
    <w:rsid w:val="000502D8"/>
    <w:rsid w:val="0005059E"/>
    <w:rsid w:val="000509BA"/>
    <w:rsid w:val="000509E2"/>
    <w:rsid w:val="00050D16"/>
    <w:rsid w:val="00051C99"/>
    <w:rsid w:val="00051FEB"/>
    <w:rsid w:val="00052454"/>
    <w:rsid w:val="000525CC"/>
    <w:rsid w:val="000535BB"/>
    <w:rsid w:val="000538FF"/>
    <w:rsid w:val="00053EE6"/>
    <w:rsid w:val="00054AB0"/>
    <w:rsid w:val="00055177"/>
    <w:rsid w:val="000553A3"/>
    <w:rsid w:val="00055BEE"/>
    <w:rsid w:val="000560D6"/>
    <w:rsid w:val="000567DA"/>
    <w:rsid w:val="000609EC"/>
    <w:rsid w:val="00060FDB"/>
    <w:rsid w:val="000611A8"/>
    <w:rsid w:val="000612E9"/>
    <w:rsid w:val="000617C4"/>
    <w:rsid w:val="00061ABD"/>
    <w:rsid w:val="00061F22"/>
    <w:rsid w:val="00062783"/>
    <w:rsid w:val="00062963"/>
    <w:rsid w:val="00062C88"/>
    <w:rsid w:val="000639EE"/>
    <w:rsid w:val="00063E50"/>
    <w:rsid w:val="00064A9D"/>
    <w:rsid w:val="00064B42"/>
    <w:rsid w:val="00064F32"/>
    <w:rsid w:val="000650F5"/>
    <w:rsid w:val="000662E2"/>
    <w:rsid w:val="0006685C"/>
    <w:rsid w:val="00067F25"/>
    <w:rsid w:val="00070F02"/>
    <w:rsid w:val="00071199"/>
    <w:rsid w:val="00071284"/>
    <w:rsid w:val="000715C6"/>
    <w:rsid w:val="00071ACA"/>
    <w:rsid w:val="00072B6A"/>
    <w:rsid w:val="00073A8B"/>
    <w:rsid w:val="00073ADB"/>
    <w:rsid w:val="00074314"/>
    <w:rsid w:val="000752D8"/>
    <w:rsid w:val="00075694"/>
    <w:rsid w:val="00077D92"/>
    <w:rsid w:val="0008008E"/>
    <w:rsid w:val="00080F25"/>
    <w:rsid w:val="00080F4F"/>
    <w:rsid w:val="00080F91"/>
    <w:rsid w:val="00081B07"/>
    <w:rsid w:val="00081EDA"/>
    <w:rsid w:val="00082162"/>
    <w:rsid w:val="000822CE"/>
    <w:rsid w:val="000824DC"/>
    <w:rsid w:val="00082DBE"/>
    <w:rsid w:val="00082DEE"/>
    <w:rsid w:val="00083043"/>
    <w:rsid w:val="000835C0"/>
    <w:rsid w:val="00083736"/>
    <w:rsid w:val="00083A4B"/>
    <w:rsid w:val="00083C72"/>
    <w:rsid w:val="00084FEC"/>
    <w:rsid w:val="00085794"/>
    <w:rsid w:val="000857A2"/>
    <w:rsid w:val="00085AEF"/>
    <w:rsid w:val="00085B64"/>
    <w:rsid w:val="000869A4"/>
    <w:rsid w:val="00086D49"/>
    <w:rsid w:val="000875B8"/>
    <w:rsid w:val="00087E18"/>
    <w:rsid w:val="00090152"/>
    <w:rsid w:val="0009052B"/>
    <w:rsid w:val="0009100C"/>
    <w:rsid w:val="0009128E"/>
    <w:rsid w:val="00091FB3"/>
    <w:rsid w:val="00092011"/>
    <w:rsid w:val="0009386B"/>
    <w:rsid w:val="00093C33"/>
    <w:rsid w:val="00093D82"/>
    <w:rsid w:val="00094121"/>
    <w:rsid w:val="00094252"/>
    <w:rsid w:val="0009479C"/>
    <w:rsid w:val="00095A46"/>
    <w:rsid w:val="00095BD7"/>
    <w:rsid w:val="00095C8B"/>
    <w:rsid w:val="00095D8F"/>
    <w:rsid w:val="00096C21"/>
    <w:rsid w:val="00096CBD"/>
    <w:rsid w:val="000971B1"/>
    <w:rsid w:val="000A1315"/>
    <w:rsid w:val="000A153D"/>
    <w:rsid w:val="000A174E"/>
    <w:rsid w:val="000A1975"/>
    <w:rsid w:val="000A3380"/>
    <w:rsid w:val="000A366A"/>
    <w:rsid w:val="000A3D6D"/>
    <w:rsid w:val="000A4918"/>
    <w:rsid w:val="000A5026"/>
    <w:rsid w:val="000A552E"/>
    <w:rsid w:val="000A57AD"/>
    <w:rsid w:val="000A6154"/>
    <w:rsid w:val="000A6D3F"/>
    <w:rsid w:val="000A6F0B"/>
    <w:rsid w:val="000A71C1"/>
    <w:rsid w:val="000B02B5"/>
    <w:rsid w:val="000B08FB"/>
    <w:rsid w:val="000B0BAE"/>
    <w:rsid w:val="000B10FA"/>
    <w:rsid w:val="000B1F6F"/>
    <w:rsid w:val="000B1F98"/>
    <w:rsid w:val="000B2BC3"/>
    <w:rsid w:val="000B35D0"/>
    <w:rsid w:val="000B3B8E"/>
    <w:rsid w:val="000B3BB1"/>
    <w:rsid w:val="000B442F"/>
    <w:rsid w:val="000B45BA"/>
    <w:rsid w:val="000B4899"/>
    <w:rsid w:val="000B4951"/>
    <w:rsid w:val="000B4A36"/>
    <w:rsid w:val="000B4DAE"/>
    <w:rsid w:val="000B7938"/>
    <w:rsid w:val="000C10F3"/>
    <w:rsid w:val="000C1466"/>
    <w:rsid w:val="000C227D"/>
    <w:rsid w:val="000C2892"/>
    <w:rsid w:val="000C31E8"/>
    <w:rsid w:val="000C3D75"/>
    <w:rsid w:val="000C3DBC"/>
    <w:rsid w:val="000C3DE2"/>
    <w:rsid w:val="000C45E9"/>
    <w:rsid w:val="000C495D"/>
    <w:rsid w:val="000C4AB7"/>
    <w:rsid w:val="000C5215"/>
    <w:rsid w:val="000C5392"/>
    <w:rsid w:val="000C5F51"/>
    <w:rsid w:val="000C6C34"/>
    <w:rsid w:val="000C702D"/>
    <w:rsid w:val="000D01A9"/>
    <w:rsid w:val="000D1563"/>
    <w:rsid w:val="000D1AD4"/>
    <w:rsid w:val="000D2557"/>
    <w:rsid w:val="000D279F"/>
    <w:rsid w:val="000D2AFF"/>
    <w:rsid w:val="000D2FDF"/>
    <w:rsid w:val="000D37E8"/>
    <w:rsid w:val="000D3815"/>
    <w:rsid w:val="000D3864"/>
    <w:rsid w:val="000D44A9"/>
    <w:rsid w:val="000D472F"/>
    <w:rsid w:val="000D617A"/>
    <w:rsid w:val="000D6788"/>
    <w:rsid w:val="000D73F8"/>
    <w:rsid w:val="000D7BDD"/>
    <w:rsid w:val="000D7D7C"/>
    <w:rsid w:val="000E0AF0"/>
    <w:rsid w:val="000E2251"/>
    <w:rsid w:val="000E35B9"/>
    <w:rsid w:val="000E4104"/>
    <w:rsid w:val="000E414A"/>
    <w:rsid w:val="000E41CB"/>
    <w:rsid w:val="000E43D8"/>
    <w:rsid w:val="000E46A2"/>
    <w:rsid w:val="000E504A"/>
    <w:rsid w:val="000E6D1E"/>
    <w:rsid w:val="000E77D5"/>
    <w:rsid w:val="000E7F7D"/>
    <w:rsid w:val="000F0B3F"/>
    <w:rsid w:val="000F0C04"/>
    <w:rsid w:val="000F140A"/>
    <w:rsid w:val="000F179F"/>
    <w:rsid w:val="000F2892"/>
    <w:rsid w:val="000F2E94"/>
    <w:rsid w:val="000F3037"/>
    <w:rsid w:val="000F3A90"/>
    <w:rsid w:val="000F3ECA"/>
    <w:rsid w:val="000F55A4"/>
    <w:rsid w:val="000F717A"/>
    <w:rsid w:val="000F730C"/>
    <w:rsid w:val="000F77AE"/>
    <w:rsid w:val="000F782A"/>
    <w:rsid w:val="000F7A4D"/>
    <w:rsid w:val="000F7B42"/>
    <w:rsid w:val="00100223"/>
    <w:rsid w:val="001013CF"/>
    <w:rsid w:val="00102121"/>
    <w:rsid w:val="001021F2"/>
    <w:rsid w:val="00102B71"/>
    <w:rsid w:val="00103491"/>
    <w:rsid w:val="00103C21"/>
    <w:rsid w:val="001045D3"/>
    <w:rsid w:val="001046A3"/>
    <w:rsid w:val="00104FAC"/>
    <w:rsid w:val="00105C9E"/>
    <w:rsid w:val="00105EA6"/>
    <w:rsid w:val="001061C3"/>
    <w:rsid w:val="00106594"/>
    <w:rsid w:val="00107631"/>
    <w:rsid w:val="001076B3"/>
    <w:rsid w:val="0011032B"/>
    <w:rsid w:val="001119A8"/>
    <w:rsid w:val="00112211"/>
    <w:rsid w:val="00112984"/>
    <w:rsid w:val="001139D4"/>
    <w:rsid w:val="00114157"/>
    <w:rsid w:val="001156FC"/>
    <w:rsid w:val="00116923"/>
    <w:rsid w:val="00117416"/>
    <w:rsid w:val="00120086"/>
    <w:rsid w:val="00120C07"/>
    <w:rsid w:val="00121E36"/>
    <w:rsid w:val="0012233B"/>
    <w:rsid w:val="00122516"/>
    <w:rsid w:val="0012348E"/>
    <w:rsid w:val="001234A3"/>
    <w:rsid w:val="001238A4"/>
    <w:rsid w:val="00123FD3"/>
    <w:rsid w:val="00123FF8"/>
    <w:rsid w:val="001244F9"/>
    <w:rsid w:val="00124F09"/>
    <w:rsid w:val="0012519C"/>
    <w:rsid w:val="00125939"/>
    <w:rsid w:val="001259C7"/>
    <w:rsid w:val="00127763"/>
    <w:rsid w:val="00127790"/>
    <w:rsid w:val="001277F4"/>
    <w:rsid w:val="00127D06"/>
    <w:rsid w:val="00130198"/>
    <w:rsid w:val="00131224"/>
    <w:rsid w:val="001313DD"/>
    <w:rsid w:val="001315C4"/>
    <w:rsid w:val="00131BEE"/>
    <w:rsid w:val="00132B14"/>
    <w:rsid w:val="00132E48"/>
    <w:rsid w:val="001331BC"/>
    <w:rsid w:val="00133456"/>
    <w:rsid w:val="00133699"/>
    <w:rsid w:val="00133DE1"/>
    <w:rsid w:val="001340D6"/>
    <w:rsid w:val="00134B0A"/>
    <w:rsid w:val="0013506D"/>
    <w:rsid w:val="001350D7"/>
    <w:rsid w:val="00135321"/>
    <w:rsid w:val="00135AEF"/>
    <w:rsid w:val="001360AA"/>
    <w:rsid w:val="00136EFD"/>
    <w:rsid w:val="00136F93"/>
    <w:rsid w:val="001409D0"/>
    <w:rsid w:val="00140DC8"/>
    <w:rsid w:val="0014108D"/>
    <w:rsid w:val="001427D3"/>
    <w:rsid w:val="00142B8E"/>
    <w:rsid w:val="0014350A"/>
    <w:rsid w:val="0014364A"/>
    <w:rsid w:val="0014385F"/>
    <w:rsid w:val="00143B52"/>
    <w:rsid w:val="00145C0B"/>
    <w:rsid w:val="001462E4"/>
    <w:rsid w:val="0014687D"/>
    <w:rsid w:val="00146AF3"/>
    <w:rsid w:val="00147283"/>
    <w:rsid w:val="00147852"/>
    <w:rsid w:val="0015085E"/>
    <w:rsid w:val="001509C5"/>
    <w:rsid w:val="00150BE4"/>
    <w:rsid w:val="00150C23"/>
    <w:rsid w:val="00150D21"/>
    <w:rsid w:val="00151F29"/>
    <w:rsid w:val="00152456"/>
    <w:rsid w:val="00152589"/>
    <w:rsid w:val="00152694"/>
    <w:rsid w:val="00152D72"/>
    <w:rsid w:val="00152FB2"/>
    <w:rsid w:val="00153510"/>
    <w:rsid w:val="00153C4B"/>
    <w:rsid w:val="00153D7A"/>
    <w:rsid w:val="00153ED9"/>
    <w:rsid w:val="001547FA"/>
    <w:rsid w:val="00154C94"/>
    <w:rsid w:val="00154CAE"/>
    <w:rsid w:val="00155135"/>
    <w:rsid w:val="001553ED"/>
    <w:rsid w:val="0015611C"/>
    <w:rsid w:val="0015615C"/>
    <w:rsid w:val="00156E90"/>
    <w:rsid w:val="00157317"/>
    <w:rsid w:val="00157358"/>
    <w:rsid w:val="0015795D"/>
    <w:rsid w:val="00157A7F"/>
    <w:rsid w:val="00157FCF"/>
    <w:rsid w:val="00163023"/>
    <w:rsid w:val="00163BDE"/>
    <w:rsid w:val="001640A9"/>
    <w:rsid w:val="00164285"/>
    <w:rsid w:val="00164DF2"/>
    <w:rsid w:val="00165371"/>
    <w:rsid w:val="00165D4D"/>
    <w:rsid w:val="001662A4"/>
    <w:rsid w:val="0016644D"/>
    <w:rsid w:val="00167044"/>
    <w:rsid w:val="001675ED"/>
    <w:rsid w:val="0017004D"/>
    <w:rsid w:val="001708AF"/>
    <w:rsid w:val="00170C04"/>
    <w:rsid w:val="00171333"/>
    <w:rsid w:val="00171BC7"/>
    <w:rsid w:val="00172251"/>
    <w:rsid w:val="00172661"/>
    <w:rsid w:val="00172E2F"/>
    <w:rsid w:val="001737A0"/>
    <w:rsid w:val="00173D65"/>
    <w:rsid w:val="00173F1E"/>
    <w:rsid w:val="001750E8"/>
    <w:rsid w:val="001756F1"/>
    <w:rsid w:val="00175766"/>
    <w:rsid w:val="00176C07"/>
    <w:rsid w:val="00177F2B"/>
    <w:rsid w:val="0018103B"/>
    <w:rsid w:val="0018113A"/>
    <w:rsid w:val="00181538"/>
    <w:rsid w:val="0018155F"/>
    <w:rsid w:val="00181B92"/>
    <w:rsid w:val="00183102"/>
    <w:rsid w:val="001833DD"/>
    <w:rsid w:val="00184E5E"/>
    <w:rsid w:val="00185365"/>
    <w:rsid w:val="00185383"/>
    <w:rsid w:val="00185A70"/>
    <w:rsid w:val="00185FF4"/>
    <w:rsid w:val="00186586"/>
    <w:rsid w:val="0018754E"/>
    <w:rsid w:val="00187F94"/>
    <w:rsid w:val="0019031A"/>
    <w:rsid w:val="0019250B"/>
    <w:rsid w:val="00192873"/>
    <w:rsid w:val="00193376"/>
    <w:rsid w:val="001934C5"/>
    <w:rsid w:val="0019402A"/>
    <w:rsid w:val="00194370"/>
    <w:rsid w:val="00194B60"/>
    <w:rsid w:val="00194BA4"/>
    <w:rsid w:val="00194DEE"/>
    <w:rsid w:val="00195147"/>
    <w:rsid w:val="001952F9"/>
    <w:rsid w:val="00195502"/>
    <w:rsid w:val="0019570F"/>
    <w:rsid w:val="00196045"/>
    <w:rsid w:val="00196134"/>
    <w:rsid w:val="00196887"/>
    <w:rsid w:val="0019694C"/>
    <w:rsid w:val="00197110"/>
    <w:rsid w:val="00197391"/>
    <w:rsid w:val="00197E33"/>
    <w:rsid w:val="001A0B49"/>
    <w:rsid w:val="001A1183"/>
    <w:rsid w:val="001A11A4"/>
    <w:rsid w:val="001A11E5"/>
    <w:rsid w:val="001A246F"/>
    <w:rsid w:val="001A24CC"/>
    <w:rsid w:val="001A4315"/>
    <w:rsid w:val="001A4616"/>
    <w:rsid w:val="001A49FA"/>
    <w:rsid w:val="001A594E"/>
    <w:rsid w:val="001A6BF5"/>
    <w:rsid w:val="001A7467"/>
    <w:rsid w:val="001A7D24"/>
    <w:rsid w:val="001B054E"/>
    <w:rsid w:val="001B0575"/>
    <w:rsid w:val="001B0A6D"/>
    <w:rsid w:val="001B274B"/>
    <w:rsid w:val="001B3894"/>
    <w:rsid w:val="001B3B68"/>
    <w:rsid w:val="001B3C25"/>
    <w:rsid w:val="001B3D9D"/>
    <w:rsid w:val="001B43BA"/>
    <w:rsid w:val="001B4F72"/>
    <w:rsid w:val="001B5003"/>
    <w:rsid w:val="001B5486"/>
    <w:rsid w:val="001B57B7"/>
    <w:rsid w:val="001B5BED"/>
    <w:rsid w:val="001B5F44"/>
    <w:rsid w:val="001B69C8"/>
    <w:rsid w:val="001B6F3E"/>
    <w:rsid w:val="001B73E7"/>
    <w:rsid w:val="001B7DA6"/>
    <w:rsid w:val="001C010F"/>
    <w:rsid w:val="001C012E"/>
    <w:rsid w:val="001C1B87"/>
    <w:rsid w:val="001C2D6B"/>
    <w:rsid w:val="001C32E8"/>
    <w:rsid w:val="001C415B"/>
    <w:rsid w:val="001C423F"/>
    <w:rsid w:val="001C44E5"/>
    <w:rsid w:val="001C4697"/>
    <w:rsid w:val="001C4897"/>
    <w:rsid w:val="001C596F"/>
    <w:rsid w:val="001C6617"/>
    <w:rsid w:val="001C6D56"/>
    <w:rsid w:val="001C6DCD"/>
    <w:rsid w:val="001D050D"/>
    <w:rsid w:val="001D0D15"/>
    <w:rsid w:val="001D11B5"/>
    <w:rsid w:val="001D15A6"/>
    <w:rsid w:val="001D25A8"/>
    <w:rsid w:val="001D4781"/>
    <w:rsid w:val="001D5F07"/>
    <w:rsid w:val="001D624D"/>
    <w:rsid w:val="001D6830"/>
    <w:rsid w:val="001D7280"/>
    <w:rsid w:val="001D72C3"/>
    <w:rsid w:val="001D764D"/>
    <w:rsid w:val="001E0551"/>
    <w:rsid w:val="001E0ADD"/>
    <w:rsid w:val="001E24A9"/>
    <w:rsid w:val="001E33D6"/>
    <w:rsid w:val="001E34D2"/>
    <w:rsid w:val="001E51BF"/>
    <w:rsid w:val="001E5304"/>
    <w:rsid w:val="001E5C41"/>
    <w:rsid w:val="001E6098"/>
    <w:rsid w:val="001E6A72"/>
    <w:rsid w:val="001E7700"/>
    <w:rsid w:val="001F029B"/>
    <w:rsid w:val="001F0C29"/>
    <w:rsid w:val="001F0F5D"/>
    <w:rsid w:val="001F2134"/>
    <w:rsid w:val="001F21B2"/>
    <w:rsid w:val="001F34DE"/>
    <w:rsid w:val="001F3AFF"/>
    <w:rsid w:val="001F53BB"/>
    <w:rsid w:val="001F6123"/>
    <w:rsid w:val="001F6BD0"/>
    <w:rsid w:val="001F709C"/>
    <w:rsid w:val="001F72B8"/>
    <w:rsid w:val="001F792B"/>
    <w:rsid w:val="001F7FB3"/>
    <w:rsid w:val="00200409"/>
    <w:rsid w:val="00200A8B"/>
    <w:rsid w:val="002035D1"/>
    <w:rsid w:val="00203712"/>
    <w:rsid w:val="00203F9C"/>
    <w:rsid w:val="00204399"/>
    <w:rsid w:val="002050DA"/>
    <w:rsid w:val="002058DE"/>
    <w:rsid w:val="0020644D"/>
    <w:rsid w:val="00206FF3"/>
    <w:rsid w:val="0020749D"/>
    <w:rsid w:val="00207EA2"/>
    <w:rsid w:val="00210363"/>
    <w:rsid w:val="002104E5"/>
    <w:rsid w:val="0021065D"/>
    <w:rsid w:val="002108C8"/>
    <w:rsid w:val="0021101F"/>
    <w:rsid w:val="0021293A"/>
    <w:rsid w:val="00212D43"/>
    <w:rsid w:val="0021338A"/>
    <w:rsid w:val="00214795"/>
    <w:rsid w:val="00214C5B"/>
    <w:rsid w:val="00215E04"/>
    <w:rsid w:val="002162CD"/>
    <w:rsid w:val="002163B1"/>
    <w:rsid w:val="00216BC9"/>
    <w:rsid w:val="00221FB4"/>
    <w:rsid w:val="002226AB"/>
    <w:rsid w:val="0022275C"/>
    <w:rsid w:val="00222DC1"/>
    <w:rsid w:val="0022338A"/>
    <w:rsid w:val="002236C6"/>
    <w:rsid w:val="00223C78"/>
    <w:rsid w:val="002246BD"/>
    <w:rsid w:val="002249F3"/>
    <w:rsid w:val="00224B6E"/>
    <w:rsid w:val="00225AD6"/>
    <w:rsid w:val="0022663E"/>
    <w:rsid w:val="00226EFA"/>
    <w:rsid w:val="0022705B"/>
    <w:rsid w:val="002275BA"/>
    <w:rsid w:val="00227AEA"/>
    <w:rsid w:val="00227C3D"/>
    <w:rsid w:val="00231082"/>
    <w:rsid w:val="0023110C"/>
    <w:rsid w:val="00231121"/>
    <w:rsid w:val="00231D0F"/>
    <w:rsid w:val="00233302"/>
    <w:rsid w:val="002340B8"/>
    <w:rsid w:val="00234724"/>
    <w:rsid w:val="00234F68"/>
    <w:rsid w:val="00235E8F"/>
    <w:rsid w:val="00236F7F"/>
    <w:rsid w:val="002372A8"/>
    <w:rsid w:val="00240017"/>
    <w:rsid w:val="00240F61"/>
    <w:rsid w:val="00241C5F"/>
    <w:rsid w:val="00242504"/>
    <w:rsid w:val="0024307B"/>
    <w:rsid w:val="002431D2"/>
    <w:rsid w:val="00243B9A"/>
    <w:rsid w:val="00243C8C"/>
    <w:rsid w:val="0024420D"/>
    <w:rsid w:val="00245591"/>
    <w:rsid w:val="0024578C"/>
    <w:rsid w:val="002459C4"/>
    <w:rsid w:val="00247666"/>
    <w:rsid w:val="0025013E"/>
    <w:rsid w:val="00250259"/>
    <w:rsid w:val="00250777"/>
    <w:rsid w:val="00250C3C"/>
    <w:rsid w:val="002518A8"/>
    <w:rsid w:val="00252977"/>
    <w:rsid w:val="002538E0"/>
    <w:rsid w:val="00253C45"/>
    <w:rsid w:val="00254563"/>
    <w:rsid w:val="00255033"/>
    <w:rsid w:val="002552D3"/>
    <w:rsid w:val="0025569C"/>
    <w:rsid w:val="0025575A"/>
    <w:rsid w:val="002563B0"/>
    <w:rsid w:val="002571E3"/>
    <w:rsid w:val="002577FC"/>
    <w:rsid w:val="00257DEF"/>
    <w:rsid w:val="00257F3F"/>
    <w:rsid w:val="0026005C"/>
    <w:rsid w:val="0026011C"/>
    <w:rsid w:val="00260527"/>
    <w:rsid w:val="00261600"/>
    <w:rsid w:val="00261979"/>
    <w:rsid w:val="00262225"/>
    <w:rsid w:val="00262872"/>
    <w:rsid w:val="00262A35"/>
    <w:rsid w:val="00264120"/>
    <w:rsid w:val="002650A3"/>
    <w:rsid w:val="00265671"/>
    <w:rsid w:val="002656F8"/>
    <w:rsid w:val="00266044"/>
    <w:rsid w:val="00266488"/>
    <w:rsid w:val="00267729"/>
    <w:rsid w:val="00267B3A"/>
    <w:rsid w:val="00267E95"/>
    <w:rsid w:val="00267EB0"/>
    <w:rsid w:val="00270028"/>
    <w:rsid w:val="00270E07"/>
    <w:rsid w:val="00270F99"/>
    <w:rsid w:val="00271022"/>
    <w:rsid w:val="0027127D"/>
    <w:rsid w:val="00273912"/>
    <w:rsid w:val="0027392D"/>
    <w:rsid w:val="00273DB2"/>
    <w:rsid w:val="00274171"/>
    <w:rsid w:val="002744E0"/>
    <w:rsid w:val="0027475C"/>
    <w:rsid w:val="00274A85"/>
    <w:rsid w:val="0027519A"/>
    <w:rsid w:val="00275264"/>
    <w:rsid w:val="00275281"/>
    <w:rsid w:val="002760D4"/>
    <w:rsid w:val="002761FE"/>
    <w:rsid w:val="002775B3"/>
    <w:rsid w:val="00277A0F"/>
    <w:rsid w:val="00277D20"/>
    <w:rsid w:val="00280B80"/>
    <w:rsid w:val="00282206"/>
    <w:rsid w:val="00282821"/>
    <w:rsid w:val="002834ED"/>
    <w:rsid w:val="00283C91"/>
    <w:rsid w:val="0028486F"/>
    <w:rsid w:val="00284AF1"/>
    <w:rsid w:val="002867A5"/>
    <w:rsid w:val="002868F9"/>
    <w:rsid w:val="00287FDC"/>
    <w:rsid w:val="002909AB"/>
    <w:rsid w:val="00290A24"/>
    <w:rsid w:val="002915E7"/>
    <w:rsid w:val="00291F0E"/>
    <w:rsid w:val="0029267E"/>
    <w:rsid w:val="00293895"/>
    <w:rsid w:val="002945AA"/>
    <w:rsid w:val="002946C7"/>
    <w:rsid w:val="00294921"/>
    <w:rsid w:val="00295FF3"/>
    <w:rsid w:val="0029793B"/>
    <w:rsid w:val="002A0C5B"/>
    <w:rsid w:val="002A129D"/>
    <w:rsid w:val="002A175A"/>
    <w:rsid w:val="002A2400"/>
    <w:rsid w:val="002A2798"/>
    <w:rsid w:val="002A2BE6"/>
    <w:rsid w:val="002A2D19"/>
    <w:rsid w:val="002A3F89"/>
    <w:rsid w:val="002A4127"/>
    <w:rsid w:val="002A4B0A"/>
    <w:rsid w:val="002A553E"/>
    <w:rsid w:val="002A5E4B"/>
    <w:rsid w:val="002A6DA3"/>
    <w:rsid w:val="002A7396"/>
    <w:rsid w:val="002B076A"/>
    <w:rsid w:val="002B146C"/>
    <w:rsid w:val="002B1977"/>
    <w:rsid w:val="002B1E14"/>
    <w:rsid w:val="002B4EFF"/>
    <w:rsid w:val="002B4FE3"/>
    <w:rsid w:val="002B51F5"/>
    <w:rsid w:val="002B52C5"/>
    <w:rsid w:val="002B76D1"/>
    <w:rsid w:val="002C071D"/>
    <w:rsid w:val="002C0930"/>
    <w:rsid w:val="002C0EB4"/>
    <w:rsid w:val="002C388F"/>
    <w:rsid w:val="002C3951"/>
    <w:rsid w:val="002C62A8"/>
    <w:rsid w:val="002C6A63"/>
    <w:rsid w:val="002C6D72"/>
    <w:rsid w:val="002C750D"/>
    <w:rsid w:val="002D0B2C"/>
    <w:rsid w:val="002D0B90"/>
    <w:rsid w:val="002D1027"/>
    <w:rsid w:val="002D1E1A"/>
    <w:rsid w:val="002D2A5E"/>
    <w:rsid w:val="002D31F7"/>
    <w:rsid w:val="002D3291"/>
    <w:rsid w:val="002D4480"/>
    <w:rsid w:val="002D4C10"/>
    <w:rsid w:val="002D4D74"/>
    <w:rsid w:val="002D5477"/>
    <w:rsid w:val="002D5C6B"/>
    <w:rsid w:val="002D5F87"/>
    <w:rsid w:val="002D6231"/>
    <w:rsid w:val="002D64BF"/>
    <w:rsid w:val="002D6511"/>
    <w:rsid w:val="002D66E1"/>
    <w:rsid w:val="002D675C"/>
    <w:rsid w:val="002D7683"/>
    <w:rsid w:val="002D7EC9"/>
    <w:rsid w:val="002E03B0"/>
    <w:rsid w:val="002E0433"/>
    <w:rsid w:val="002E108F"/>
    <w:rsid w:val="002E1690"/>
    <w:rsid w:val="002E1B40"/>
    <w:rsid w:val="002E35DB"/>
    <w:rsid w:val="002E36F3"/>
    <w:rsid w:val="002E45DD"/>
    <w:rsid w:val="002E55E3"/>
    <w:rsid w:val="002E5E24"/>
    <w:rsid w:val="002E60E5"/>
    <w:rsid w:val="002E7030"/>
    <w:rsid w:val="002E7A60"/>
    <w:rsid w:val="002F0568"/>
    <w:rsid w:val="002F10BC"/>
    <w:rsid w:val="002F17CC"/>
    <w:rsid w:val="002F1B1D"/>
    <w:rsid w:val="002F48C6"/>
    <w:rsid w:val="002F4E51"/>
    <w:rsid w:val="002F5BEA"/>
    <w:rsid w:val="002F6BBE"/>
    <w:rsid w:val="002F7CA2"/>
    <w:rsid w:val="00300384"/>
    <w:rsid w:val="003007B5"/>
    <w:rsid w:val="00300E20"/>
    <w:rsid w:val="003019CB"/>
    <w:rsid w:val="00301C29"/>
    <w:rsid w:val="00301C2C"/>
    <w:rsid w:val="00303896"/>
    <w:rsid w:val="00303EF3"/>
    <w:rsid w:val="003044B8"/>
    <w:rsid w:val="0030456E"/>
    <w:rsid w:val="00305224"/>
    <w:rsid w:val="0030529F"/>
    <w:rsid w:val="0030559B"/>
    <w:rsid w:val="003059AE"/>
    <w:rsid w:val="00307C31"/>
    <w:rsid w:val="00310327"/>
    <w:rsid w:val="00310693"/>
    <w:rsid w:val="00310822"/>
    <w:rsid w:val="00310C32"/>
    <w:rsid w:val="00310CAC"/>
    <w:rsid w:val="00310E20"/>
    <w:rsid w:val="00311637"/>
    <w:rsid w:val="00312063"/>
    <w:rsid w:val="0031214C"/>
    <w:rsid w:val="0031265C"/>
    <w:rsid w:val="00312926"/>
    <w:rsid w:val="00312E91"/>
    <w:rsid w:val="00312FC8"/>
    <w:rsid w:val="003134DA"/>
    <w:rsid w:val="00313DAF"/>
    <w:rsid w:val="00314472"/>
    <w:rsid w:val="00314756"/>
    <w:rsid w:val="00316D59"/>
    <w:rsid w:val="0032001E"/>
    <w:rsid w:val="003206E8"/>
    <w:rsid w:val="00320F74"/>
    <w:rsid w:val="00321439"/>
    <w:rsid w:val="0032299E"/>
    <w:rsid w:val="00322C6A"/>
    <w:rsid w:val="0032382D"/>
    <w:rsid w:val="00323D55"/>
    <w:rsid w:val="0032435C"/>
    <w:rsid w:val="003246FB"/>
    <w:rsid w:val="00324D97"/>
    <w:rsid w:val="00324DAC"/>
    <w:rsid w:val="003250AE"/>
    <w:rsid w:val="00325D74"/>
    <w:rsid w:val="00325E67"/>
    <w:rsid w:val="00326495"/>
    <w:rsid w:val="003269B2"/>
    <w:rsid w:val="00326CF8"/>
    <w:rsid w:val="00327331"/>
    <w:rsid w:val="00327AFB"/>
    <w:rsid w:val="00330200"/>
    <w:rsid w:val="00330A8C"/>
    <w:rsid w:val="00332E80"/>
    <w:rsid w:val="00333335"/>
    <w:rsid w:val="0033350C"/>
    <w:rsid w:val="00333BD4"/>
    <w:rsid w:val="0033400B"/>
    <w:rsid w:val="00334039"/>
    <w:rsid w:val="00334A6E"/>
    <w:rsid w:val="003361E7"/>
    <w:rsid w:val="00337A6B"/>
    <w:rsid w:val="00337A79"/>
    <w:rsid w:val="00337BDE"/>
    <w:rsid w:val="00340119"/>
    <w:rsid w:val="0034117D"/>
    <w:rsid w:val="00342C5B"/>
    <w:rsid w:val="0034321E"/>
    <w:rsid w:val="003436B7"/>
    <w:rsid w:val="003439D7"/>
    <w:rsid w:val="003447FD"/>
    <w:rsid w:val="003449DC"/>
    <w:rsid w:val="003476A8"/>
    <w:rsid w:val="0034780C"/>
    <w:rsid w:val="00347C39"/>
    <w:rsid w:val="0035184E"/>
    <w:rsid w:val="00351EDB"/>
    <w:rsid w:val="0035262E"/>
    <w:rsid w:val="00352BE9"/>
    <w:rsid w:val="00352D92"/>
    <w:rsid w:val="00353357"/>
    <w:rsid w:val="00353C7D"/>
    <w:rsid w:val="003540BE"/>
    <w:rsid w:val="0035461A"/>
    <w:rsid w:val="00354A5E"/>
    <w:rsid w:val="00354E0E"/>
    <w:rsid w:val="00354ED7"/>
    <w:rsid w:val="00355DC5"/>
    <w:rsid w:val="003562ED"/>
    <w:rsid w:val="003564CB"/>
    <w:rsid w:val="0035677E"/>
    <w:rsid w:val="00356A3C"/>
    <w:rsid w:val="00357E3B"/>
    <w:rsid w:val="00360425"/>
    <w:rsid w:val="00361C3A"/>
    <w:rsid w:val="00362ED3"/>
    <w:rsid w:val="0036319E"/>
    <w:rsid w:val="00363BA2"/>
    <w:rsid w:val="00363DB2"/>
    <w:rsid w:val="003644D3"/>
    <w:rsid w:val="003647CC"/>
    <w:rsid w:val="00364967"/>
    <w:rsid w:val="00364C01"/>
    <w:rsid w:val="00364DBD"/>
    <w:rsid w:val="003679DD"/>
    <w:rsid w:val="00370042"/>
    <w:rsid w:val="003701F2"/>
    <w:rsid w:val="003709C3"/>
    <w:rsid w:val="00370CD8"/>
    <w:rsid w:val="003711C4"/>
    <w:rsid w:val="00371F08"/>
    <w:rsid w:val="00372AEF"/>
    <w:rsid w:val="00373FC8"/>
    <w:rsid w:val="00374E00"/>
    <w:rsid w:val="00374E13"/>
    <w:rsid w:val="00374FFB"/>
    <w:rsid w:val="0037529D"/>
    <w:rsid w:val="00375FAD"/>
    <w:rsid w:val="00377F68"/>
    <w:rsid w:val="003816BC"/>
    <w:rsid w:val="00381AD0"/>
    <w:rsid w:val="00381CEF"/>
    <w:rsid w:val="00382428"/>
    <w:rsid w:val="0038313B"/>
    <w:rsid w:val="00383144"/>
    <w:rsid w:val="003844D0"/>
    <w:rsid w:val="0038469F"/>
    <w:rsid w:val="00384BA7"/>
    <w:rsid w:val="00384CE3"/>
    <w:rsid w:val="00385686"/>
    <w:rsid w:val="00385A16"/>
    <w:rsid w:val="00385D8E"/>
    <w:rsid w:val="00385E8B"/>
    <w:rsid w:val="0038663A"/>
    <w:rsid w:val="00386DD6"/>
    <w:rsid w:val="00387428"/>
    <w:rsid w:val="00387E98"/>
    <w:rsid w:val="003903F7"/>
    <w:rsid w:val="00390DE1"/>
    <w:rsid w:val="00391011"/>
    <w:rsid w:val="003913A0"/>
    <w:rsid w:val="003914C5"/>
    <w:rsid w:val="0039194A"/>
    <w:rsid w:val="00392A56"/>
    <w:rsid w:val="00392F73"/>
    <w:rsid w:val="00393026"/>
    <w:rsid w:val="003931D7"/>
    <w:rsid w:val="00393EC5"/>
    <w:rsid w:val="003940C9"/>
    <w:rsid w:val="00394D4B"/>
    <w:rsid w:val="00396E11"/>
    <w:rsid w:val="003975C1"/>
    <w:rsid w:val="003977FB"/>
    <w:rsid w:val="00397F62"/>
    <w:rsid w:val="003A11AD"/>
    <w:rsid w:val="003A19D2"/>
    <w:rsid w:val="003A1D4F"/>
    <w:rsid w:val="003A3529"/>
    <w:rsid w:val="003A3993"/>
    <w:rsid w:val="003A3B7D"/>
    <w:rsid w:val="003A5F69"/>
    <w:rsid w:val="003A71C3"/>
    <w:rsid w:val="003A7278"/>
    <w:rsid w:val="003A7A61"/>
    <w:rsid w:val="003A7CDF"/>
    <w:rsid w:val="003B0D10"/>
    <w:rsid w:val="003B180C"/>
    <w:rsid w:val="003B30D6"/>
    <w:rsid w:val="003B32DB"/>
    <w:rsid w:val="003B36D7"/>
    <w:rsid w:val="003B3AAA"/>
    <w:rsid w:val="003B44AD"/>
    <w:rsid w:val="003B4B26"/>
    <w:rsid w:val="003B58FB"/>
    <w:rsid w:val="003B64BB"/>
    <w:rsid w:val="003B6CC2"/>
    <w:rsid w:val="003B6F79"/>
    <w:rsid w:val="003B77A5"/>
    <w:rsid w:val="003B7AB1"/>
    <w:rsid w:val="003C00BB"/>
    <w:rsid w:val="003C1649"/>
    <w:rsid w:val="003C20D1"/>
    <w:rsid w:val="003C37A5"/>
    <w:rsid w:val="003C3AF1"/>
    <w:rsid w:val="003C3B8C"/>
    <w:rsid w:val="003C411E"/>
    <w:rsid w:val="003C490B"/>
    <w:rsid w:val="003C4D5A"/>
    <w:rsid w:val="003C5A2E"/>
    <w:rsid w:val="003C5D98"/>
    <w:rsid w:val="003C5E1E"/>
    <w:rsid w:val="003C63DA"/>
    <w:rsid w:val="003C63FF"/>
    <w:rsid w:val="003C6519"/>
    <w:rsid w:val="003C6E24"/>
    <w:rsid w:val="003C79CB"/>
    <w:rsid w:val="003D0373"/>
    <w:rsid w:val="003D124E"/>
    <w:rsid w:val="003D1726"/>
    <w:rsid w:val="003D19FD"/>
    <w:rsid w:val="003D1B90"/>
    <w:rsid w:val="003D2255"/>
    <w:rsid w:val="003D312F"/>
    <w:rsid w:val="003D3719"/>
    <w:rsid w:val="003D4ADC"/>
    <w:rsid w:val="003D589C"/>
    <w:rsid w:val="003D592D"/>
    <w:rsid w:val="003D5A38"/>
    <w:rsid w:val="003D7286"/>
    <w:rsid w:val="003D7D77"/>
    <w:rsid w:val="003D7DA5"/>
    <w:rsid w:val="003E176B"/>
    <w:rsid w:val="003E19EB"/>
    <w:rsid w:val="003E22CC"/>
    <w:rsid w:val="003E235D"/>
    <w:rsid w:val="003E27C3"/>
    <w:rsid w:val="003E349A"/>
    <w:rsid w:val="003E434A"/>
    <w:rsid w:val="003E442F"/>
    <w:rsid w:val="003E4B4D"/>
    <w:rsid w:val="003E514E"/>
    <w:rsid w:val="003E65E4"/>
    <w:rsid w:val="003E66AD"/>
    <w:rsid w:val="003E681A"/>
    <w:rsid w:val="003E6B9E"/>
    <w:rsid w:val="003E7030"/>
    <w:rsid w:val="003E79E6"/>
    <w:rsid w:val="003F00F8"/>
    <w:rsid w:val="003F01CE"/>
    <w:rsid w:val="003F0A0C"/>
    <w:rsid w:val="003F1131"/>
    <w:rsid w:val="003F19DB"/>
    <w:rsid w:val="003F1F12"/>
    <w:rsid w:val="003F2C69"/>
    <w:rsid w:val="003F3874"/>
    <w:rsid w:val="003F54CF"/>
    <w:rsid w:val="003F588E"/>
    <w:rsid w:val="003F59B3"/>
    <w:rsid w:val="003F6832"/>
    <w:rsid w:val="003F7789"/>
    <w:rsid w:val="00400309"/>
    <w:rsid w:val="004009F8"/>
    <w:rsid w:val="0040114B"/>
    <w:rsid w:val="00401970"/>
    <w:rsid w:val="004023C8"/>
    <w:rsid w:val="00402699"/>
    <w:rsid w:val="004026CB"/>
    <w:rsid w:val="00402B55"/>
    <w:rsid w:val="00403153"/>
    <w:rsid w:val="004031A8"/>
    <w:rsid w:val="00403AD3"/>
    <w:rsid w:val="00406065"/>
    <w:rsid w:val="00406212"/>
    <w:rsid w:val="00406BE0"/>
    <w:rsid w:val="00407379"/>
    <w:rsid w:val="00407849"/>
    <w:rsid w:val="0041028D"/>
    <w:rsid w:val="00410DAF"/>
    <w:rsid w:val="004116B6"/>
    <w:rsid w:val="004124CD"/>
    <w:rsid w:val="00412A90"/>
    <w:rsid w:val="00413039"/>
    <w:rsid w:val="00413055"/>
    <w:rsid w:val="0041311E"/>
    <w:rsid w:val="00413878"/>
    <w:rsid w:val="0041496E"/>
    <w:rsid w:val="00415711"/>
    <w:rsid w:val="00416832"/>
    <w:rsid w:val="0041698B"/>
    <w:rsid w:val="00417C9B"/>
    <w:rsid w:val="00417C9D"/>
    <w:rsid w:val="004202E1"/>
    <w:rsid w:val="00421147"/>
    <w:rsid w:val="00421DCE"/>
    <w:rsid w:val="0042342C"/>
    <w:rsid w:val="00423758"/>
    <w:rsid w:val="00423D6A"/>
    <w:rsid w:val="00424860"/>
    <w:rsid w:val="0042494B"/>
    <w:rsid w:val="0042581C"/>
    <w:rsid w:val="004260C4"/>
    <w:rsid w:val="00426854"/>
    <w:rsid w:val="0042727F"/>
    <w:rsid w:val="00427641"/>
    <w:rsid w:val="004279A3"/>
    <w:rsid w:val="00427B71"/>
    <w:rsid w:val="00430385"/>
    <w:rsid w:val="00430651"/>
    <w:rsid w:val="00431028"/>
    <w:rsid w:val="00431B28"/>
    <w:rsid w:val="00432FE5"/>
    <w:rsid w:val="00433F7F"/>
    <w:rsid w:val="0043409B"/>
    <w:rsid w:val="0043484A"/>
    <w:rsid w:val="0043563D"/>
    <w:rsid w:val="00435C92"/>
    <w:rsid w:val="0043602B"/>
    <w:rsid w:val="00436498"/>
    <w:rsid w:val="004369E0"/>
    <w:rsid w:val="00436F3C"/>
    <w:rsid w:val="00436FFF"/>
    <w:rsid w:val="004370AB"/>
    <w:rsid w:val="00437179"/>
    <w:rsid w:val="00437466"/>
    <w:rsid w:val="004377F2"/>
    <w:rsid w:val="00437DAF"/>
    <w:rsid w:val="00440784"/>
    <w:rsid w:val="0044305D"/>
    <w:rsid w:val="004439C6"/>
    <w:rsid w:val="00444872"/>
    <w:rsid w:val="00444D9F"/>
    <w:rsid w:val="00445B32"/>
    <w:rsid w:val="00445D9A"/>
    <w:rsid w:val="00445F0C"/>
    <w:rsid w:val="004468EA"/>
    <w:rsid w:val="00446928"/>
    <w:rsid w:val="004479A8"/>
    <w:rsid w:val="00450688"/>
    <w:rsid w:val="00450FAB"/>
    <w:rsid w:val="00451D19"/>
    <w:rsid w:val="00451E0A"/>
    <w:rsid w:val="00451E21"/>
    <w:rsid w:val="00451E45"/>
    <w:rsid w:val="0045394B"/>
    <w:rsid w:val="00453AF7"/>
    <w:rsid w:val="00454066"/>
    <w:rsid w:val="004542B9"/>
    <w:rsid w:val="004546D6"/>
    <w:rsid w:val="00454AE3"/>
    <w:rsid w:val="004553A6"/>
    <w:rsid w:val="00455750"/>
    <w:rsid w:val="004559D7"/>
    <w:rsid w:val="004560D5"/>
    <w:rsid w:val="0045631A"/>
    <w:rsid w:val="00456E9E"/>
    <w:rsid w:val="004571AF"/>
    <w:rsid w:val="00457214"/>
    <w:rsid w:val="00457BE3"/>
    <w:rsid w:val="00457D06"/>
    <w:rsid w:val="00460277"/>
    <w:rsid w:val="0046107F"/>
    <w:rsid w:val="00461426"/>
    <w:rsid w:val="00461A7F"/>
    <w:rsid w:val="00461E0E"/>
    <w:rsid w:val="0046249D"/>
    <w:rsid w:val="00462806"/>
    <w:rsid w:val="00462BA0"/>
    <w:rsid w:val="00464968"/>
    <w:rsid w:val="0046499E"/>
    <w:rsid w:val="00465F32"/>
    <w:rsid w:val="00466168"/>
    <w:rsid w:val="004662BB"/>
    <w:rsid w:val="004662FC"/>
    <w:rsid w:val="004672BB"/>
    <w:rsid w:val="00471100"/>
    <w:rsid w:val="004715A8"/>
    <w:rsid w:val="00472212"/>
    <w:rsid w:val="00472237"/>
    <w:rsid w:val="004723D7"/>
    <w:rsid w:val="00472698"/>
    <w:rsid w:val="00472F5A"/>
    <w:rsid w:val="00473F77"/>
    <w:rsid w:val="00474F0D"/>
    <w:rsid w:val="0047525B"/>
    <w:rsid w:val="00475939"/>
    <w:rsid w:val="004764CB"/>
    <w:rsid w:val="00476878"/>
    <w:rsid w:val="004768D7"/>
    <w:rsid w:val="004773D7"/>
    <w:rsid w:val="004773F5"/>
    <w:rsid w:val="00477514"/>
    <w:rsid w:val="00477672"/>
    <w:rsid w:val="00477E8D"/>
    <w:rsid w:val="0048085A"/>
    <w:rsid w:val="00481536"/>
    <w:rsid w:val="00481DF4"/>
    <w:rsid w:val="00482839"/>
    <w:rsid w:val="00483B27"/>
    <w:rsid w:val="0048583E"/>
    <w:rsid w:val="004873F8"/>
    <w:rsid w:val="00490E19"/>
    <w:rsid w:val="004914D1"/>
    <w:rsid w:val="00491687"/>
    <w:rsid w:val="00491F43"/>
    <w:rsid w:val="00492A23"/>
    <w:rsid w:val="00492CE9"/>
    <w:rsid w:val="00493138"/>
    <w:rsid w:val="0049349D"/>
    <w:rsid w:val="004935CB"/>
    <w:rsid w:val="00493E55"/>
    <w:rsid w:val="004959C9"/>
    <w:rsid w:val="00496630"/>
    <w:rsid w:val="00497BE6"/>
    <w:rsid w:val="00497DBB"/>
    <w:rsid w:val="004A22AF"/>
    <w:rsid w:val="004A2515"/>
    <w:rsid w:val="004A2DEE"/>
    <w:rsid w:val="004A2F47"/>
    <w:rsid w:val="004A34D6"/>
    <w:rsid w:val="004A4375"/>
    <w:rsid w:val="004A4950"/>
    <w:rsid w:val="004A5285"/>
    <w:rsid w:val="004A5C9A"/>
    <w:rsid w:val="004A5D2E"/>
    <w:rsid w:val="004A5E43"/>
    <w:rsid w:val="004A5F94"/>
    <w:rsid w:val="004A75A9"/>
    <w:rsid w:val="004A7634"/>
    <w:rsid w:val="004A780D"/>
    <w:rsid w:val="004A7AA8"/>
    <w:rsid w:val="004A7DBA"/>
    <w:rsid w:val="004A7F97"/>
    <w:rsid w:val="004B0105"/>
    <w:rsid w:val="004B0AD7"/>
    <w:rsid w:val="004B1ADA"/>
    <w:rsid w:val="004B27DB"/>
    <w:rsid w:val="004B2EEB"/>
    <w:rsid w:val="004B31F3"/>
    <w:rsid w:val="004B4C51"/>
    <w:rsid w:val="004B55E9"/>
    <w:rsid w:val="004B5A1F"/>
    <w:rsid w:val="004B6AEC"/>
    <w:rsid w:val="004B6CB8"/>
    <w:rsid w:val="004B752A"/>
    <w:rsid w:val="004C0FBC"/>
    <w:rsid w:val="004C13B2"/>
    <w:rsid w:val="004C16B8"/>
    <w:rsid w:val="004C1A63"/>
    <w:rsid w:val="004C1FE9"/>
    <w:rsid w:val="004C2643"/>
    <w:rsid w:val="004C28E3"/>
    <w:rsid w:val="004C45BB"/>
    <w:rsid w:val="004C5A2E"/>
    <w:rsid w:val="004C5E68"/>
    <w:rsid w:val="004C69E2"/>
    <w:rsid w:val="004C6C23"/>
    <w:rsid w:val="004C70C5"/>
    <w:rsid w:val="004D06F8"/>
    <w:rsid w:val="004D09F7"/>
    <w:rsid w:val="004D0A15"/>
    <w:rsid w:val="004D1112"/>
    <w:rsid w:val="004D1284"/>
    <w:rsid w:val="004D2B75"/>
    <w:rsid w:val="004D3067"/>
    <w:rsid w:val="004D3089"/>
    <w:rsid w:val="004D3DE0"/>
    <w:rsid w:val="004D4606"/>
    <w:rsid w:val="004D46A2"/>
    <w:rsid w:val="004D4C2F"/>
    <w:rsid w:val="004D55BD"/>
    <w:rsid w:val="004D574B"/>
    <w:rsid w:val="004D57A9"/>
    <w:rsid w:val="004D5BC3"/>
    <w:rsid w:val="004D6170"/>
    <w:rsid w:val="004D6575"/>
    <w:rsid w:val="004D7E11"/>
    <w:rsid w:val="004E03F2"/>
    <w:rsid w:val="004E049C"/>
    <w:rsid w:val="004E05BD"/>
    <w:rsid w:val="004E1715"/>
    <w:rsid w:val="004E261E"/>
    <w:rsid w:val="004E3180"/>
    <w:rsid w:val="004E36DB"/>
    <w:rsid w:val="004E3CF4"/>
    <w:rsid w:val="004E452B"/>
    <w:rsid w:val="004E46AF"/>
    <w:rsid w:val="004E496C"/>
    <w:rsid w:val="004E68E5"/>
    <w:rsid w:val="004E6F52"/>
    <w:rsid w:val="004E6F96"/>
    <w:rsid w:val="004E7065"/>
    <w:rsid w:val="004F0492"/>
    <w:rsid w:val="004F0684"/>
    <w:rsid w:val="004F0837"/>
    <w:rsid w:val="004F18DA"/>
    <w:rsid w:val="004F18F1"/>
    <w:rsid w:val="004F191C"/>
    <w:rsid w:val="004F259F"/>
    <w:rsid w:val="004F33DC"/>
    <w:rsid w:val="004F3B0B"/>
    <w:rsid w:val="004F5229"/>
    <w:rsid w:val="004F54FD"/>
    <w:rsid w:val="004F6112"/>
    <w:rsid w:val="004F653D"/>
    <w:rsid w:val="004F6961"/>
    <w:rsid w:val="004F6BF6"/>
    <w:rsid w:val="004F73F9"/>
    <w:rsid w:val="004F7907"/>
    <w:rsid w:val="004F7FCC"/>
    <w:rsid w:val="005001CA"/>
    <w:rsid w:val="00500272"/>
    <w:rsid w:val="0050068A"/>
    <w:rsid w:val="00501A37"/>
    <w:rsid w:val="005022E1"/>
    <w:rsid w:val="00502AF6"/>
    <w:rsid w:val="00502F88"/>
    <w:rsid w:val="005037AF"/>
    <w:rsid w:val="00504A4A"/>
    <w:rsid w:val="00504A8A"/>
    <w:rsid w:val="00505B78"/>
    <w:rsid w:val="005060B9"/>
    <w:rsid w:val="00507431"/>
    <w:rsid w:val="0051026E"/>
    <w:rsid w:val="005106A9"/>
    <w:rsid w:val="0051162C"/>
    <w:rsid w:val="00511934"/>
    <w:rsid w:val="00511D7E"/>
    <w:rsid w:val="0051300F"/>
    <w:rsid w:val="005132DE"/>
    <w:rsid w:val="00513593"/>
    <w:rsid w:val="0051383F"/>
    <w:rsid w:val="00513C8F"/>
    <w:rsid w:val="00513EFC"/>
    <w:rsid w:val="00513F72"/>
    <w:rsid w:val="00514372"/>
    <w:rsid w:val="00514DAD"/>
    <w:rsid w:val="005152A9"/>
    <w:rsid w:val="005163D3"/>
    <w:rsid w:val="00520759"/>
    <w:rsid w:val="00520AB2"/>
    <w:rsid w:val="005213DF"/>
    <w:rsid w:val="00521DFD"/>
    <w:rsid w:val="0052230D"/>
    <w:rsid w:val="005223D5"/>
    <w:rsid w:val="00522998"/>
    <w:rsid w:val="00522A86"/>
    <w:rsid w:val="00522CC0"/>
    <w:rsid w:val="00522DFA"/>
    <w:rsid w:val="00522E95"/>
    <w:rsid w:val="00523841"/>
    <w:rsid w:val="0052404E"/>
    <w:rsid w:val="00524B8C"/>
    <w:rsid w:val="0052504B"/>
    <w:rsid w:val="005259BC"/>
    <w:rsid w:val="00525BB9"/>
    <w:rsid w:val="00526F49"/>
    <w:rsid w:val="00527419"/>
    <w:rsid w:val="0052775E"/>
    <w:rsid w:val="0052780B"/>
    <w:rsid w:val="00527C2C"/>
    <w:rsid w:val="005309F4"/>
    <w:rsid w:val="00530A03"/>
    <w:rsid w:val="00530B01"/>
    <w:rsid w:val="00531386"/>
    <w:rsid w:val="00531744"/>
    <w:rsid w:val="005317D7"/>
    <w:rsid w:val="00531C2B"/>
    <w:rsid w:val="00532A5D"/>
    <w:rsid w:val="00532CDF"/>
    <w:rsid w:val="0053365B"/>
    <w:rsid w:val="00533B68"/>
    <w:rsid w:val="00533F41"/>
    <w:rsid w:val="00534129"/>
    <w:rsid w:val="00534BC2"/>
    <w:rsid w:val="005351BD"/>
    <w:rsid w:val="00535753"/>
    <w:rsid w:val="00535ED2"/>
    <w:rsid w:val="00535F2D"/>
    <w:rsid w:val="00536A60"/>
    <w:rsid w:val="00536B32"/>
    <w:rsid w:val="005370F6"/>
    <w:rsid w:val="00537652"/>
    <w:rsid w:val="00537802"/>
    <w:rsid w:val="00537C80"/>
    <w:rsid w:val="00537DD9"/>
    <w:rsid w:val="00540120"/>
    <w:rsid w:val="005403E6"/>
    <w:rsid w:val="005406E6"/>
    <w:rsid w:val="00540B4B"/>
    <w:rsid w:val="00540CCC"/>
    <w:rsid w:val="00540E09"/>
    <w:rsid w:val="0054100E"/>
    <w:rsid w:val="00541257"/>
    <w:rsid w:val="005412E6"/>
    <w:rsid w:val="00541E01"/>
    <w:rsid w:val="00541E78"/>
    <w:rsid w:val="00542F84"/>
    <w:rsid w:val="005435D5"/>
    <w:rsid w:val="0054390F"/>
    <w:rsid w:val="005444B8"/>
    <w:rsid w:val="005447AB"/>
    <w:rsid w:val="00545325"/>
    <w:rsid w:val="00545696"/>
    <w:rsid w:val="005460DE"/>
    <w:rsid w:val="00546258"/>
    <w:rsid w:val="00546616"/>
    <w:rsid w:val="0054670A"/>
    <w:rsid w:val="00546E30"/>
    <w:rsid w:val="005474D8"/>
    <w:rsid w:val="00547A71"/>
    <w:rsid w:val="00547CA1"/>
    <w:rsid w:val="00547FE1"/>
    <w:rsid w:val="00550E86"/>
    <w:rsid w:val="0055103A"/>
    <w:rsid w:val="0055126E"/>
    <w:rsid w:val="00551A44"/>
    <w:rsid w:val="00551B74"/>
    <w:rsid w:val="00551F00"/>
    <w:rsid w:val="005522A0"/>
    <w:rsid w:val="0055293F"/>
    <w:rsid w:val="00553E09"/>
    <w:rsid w:val="00554553"/>
    <w:rsid w:val="00554FB8"/>
    <w:rsid w:val="00556D9A"/>
    <w:rsid w:val="00556F8B"/>
    <w:rsid w:val="00557BFC"/>
    <w:rsid w:val="00560358"/>
    <w:rsid w:val="0056088D"/>
    <w:rsid w:val="00561291"/>
    <w:rsid w:val="005619E3"/>
    <w:rsid w:val="00562105"/>
    <w:rsid w:val="00562BA6"/>
    <w:rsid w:val="0056315B"/>
    <w:rsid w:val="0056469E"/>
    <w:rsid w:val="005647EB"/>
    <w:rsid w:val="0056490E"/>
    <w:rsid w:val="00566333"/>
    <w:rsid w:val="00566496"/>
    <w:rsid w:val="005666A7"/>
    <w:rsid w:val="005666E7"/>
    <w:rsid w:val="005666FA"/>
    <w:rsid w:val="005679EB"/>
    <w:rsid w:val="0057036D"/>
    <w:rsid w:val="0057036F"/>
    <w:rsid w:val="00570CB7"/>
    <w:rsid w:val="005718F8"/>
    <w:rsid w:val="00571E8A"/>
    <w:rsid w:val="00573F77"/>
    <w:rsid w:val="00574423"/>
    <w:rsid w:val="005744CB"/>
    <w:rsid w:val="00576267"/>
    <w:rsid w:val="00576277"/>
    <w:rsid w:val="00576362"/>
    <w:rsid w:val="005777CF"/>
    <w:rsid w:val="00577BFE"/>
    <w:rsid w:val="00580C15"/>
    <w:rsid w:val="00581AF0"/>
    <w:rsid w:val="00581DC0"/>
    <w:rsid w:val="00581F16"/>
    <w:rsid w:val="00582112"/>
    <w:rsid w:val="00583D01"/>
    <w:rsid w:val="00583F97"/>
    <w:rsid w:val="00584F06"/>
    <w:rsid w:val="00584F88"/>
    <w:rsid w:val="00585E49"/>
    <w:rsid w:val="005863AA"/>
    <w:rsid w:val="005863CF"/>
    <w:rsid w:val="005866C4"/>
    <w:rsid w:val="005872DD"/>
    <w:rsid w:val="00587522"/>
    <w:rsid w:val="00591000"/>
    <w:rsid w:val="00591775"/>
    <w:rsid w:val="00591A20"/>
    <w:rsid w:val="00593E2C"/>
    <w:rsid w:val="0059435D"/>
    <w:rsid w:val="00595398"/>
    <w:rsid w:val="0059592D"/>
    <w:rsid w:val="00595EF8"/>
    <w:rsid w:val="0059604C"/>
    <w:rsid w:val="00597284"/>
    <w:rsid w:val="005A07B6"/>
    <w:rsid w:val="005A0E27"/>
    <w:rsid w:val="005A187F"/>
    <w:rsid w:val="005A2B14"/>
    <w:rsid w:val="005A2B22"/>
    <w:rsid w:val="005A2B62"/>
    <w:rsid w:val="005A313A"/>
    <w:rsid w:val="005A3923"/>
    <w:rsid w:val="005A4B34"/>
    <w:rsid w:val="005A4C62"/>
    <w:rsid w:val="005A4E8B"/>
    <w:rsid w:val="005A5ECE"/>
    <w:rsid w:val="005A6BA6"/>
    <w:rsid w:val="005A6D28"/>
    <w:rsid w:val="005A6EF9"/>
    <w:rsid w:val="005A7158"/>
    <w:rsid w:val="005A7409"/>
    <w:rsid w:val="005A7913"/>
    <w:rsid w:val="005A79C1"/>
    <w:rsid w:val="005B00CC"/>
    <w:rsid w:val="005B123B"/>
    <w:rsid w:val="005B1AA9"/>
    <w:rsid w:val="005B1FFF"/>
    <w:rsid w:val="005B27D6"/>
    <w:rsid w:val="005B28F9"/>
    <w:rsid w:val="005B370C"/>
    <w:rsid w:val="005B394D"/>
    <w:rsid w:val="005B3D1D"/>
    <w:rsid w:val="005B495A"/>
    <w:rsid w:val="005B71F7"/>
    <w:rsid w:val="005B7216"/>
    <w:rsid w:val="005B7B69"/>
    <w:rsid w:val="005C0524"/>
    <w:rsid w:val="005C2376"/>
    <w:rsid w:val="005C2D72"/>
    <w:rsid w:val="005C3093"/>
    <w:rsid w:val="005C37D9"/>
    <w:rsid w:val="005C39A4"/>
    <w:rsid w:val="005C49B5"/>
    <w:rsid w:val="005C4CF3"/>
    <w:rsid w:val="005C65E3"/>
    <w:rsid w:val="005C6610"/>
    <w:rsid w:val="005D0686"/>
    <w:rsid w:val="005D1529"/>
    <w:rsid w:val="005D1703"/>
    <w:rsid w:val="005D440F"/>
    <w:rsid w:val="005D5981"/>
    <w:rsid w:val="005D5A12"/>
    <w:rsid w:val="005D5E00"/>
    <w:rsid w:val="005D5E5C"/>
    <w:rsid w:val="005D5E6B"/>
    <w:rsid w:val="005D6083"/>
    <w:rsid w:val="005D6141"/>
    <w:rsid w:val="005D622D"/>
    <w:rsid w:val="005D6B8F"/>
    <w:rsid w:val="005D6DE6"/>
    <w:rsid w:val="005D6F4D"/>
    <w:rsid w:val="005D712E"/>
    <w:rsid w:val="005D752C"/>
    <w:rsid w:val="005D76A7"/>
    <w:rsid w:val="005D7C51"/>
    <w:rsid w:val="005E0D41"/>
    <w:rsid w:val="005E0DA7"/>
    <w:rsid w:val="005E118F"/>
    <w:rsid w:val="005E1A22"/>
    <w:rsid w:val="005E1B1E"/>
    <w:rsid w:val="005E1D9A"/>
    <w:rsid w:val="005E1F51"/>
    <w:rsid w:val="005E1F78"/>
    <w:rsid w:val="005E3CC0"/>
    <w:rsid w:val="005E443B"/>
    <w:rsid w:val="005E5107"/>
    <w:rsid w:val="005E6892"/>
    <w:rsid w:val="005E7947"/>
    <w:rsid w:val="005E7AF7"/>
    <w:rsid w:val="005E7E2F"/>
    <w:rsid w:val="005F0281"/>
    <w:rsid w:val="005F02E6"/>
    <w:rsid w:val="005F2398"/>
    <w:rsid w:val="005F4093"/>
    <w:rsid w:val="005F57E1"/>
    <w:rsid w:val="005F6A7B"/>
    <w:rsid w:val="005F6AE6"/>
    <w:rsid w:val="00600597"/>
    <w:rsid w:val="00600600"/>
    <w:rsid w:val="00600E9D"/>
    <w:rsid w:val="00600F70"/>
    <w:rsid w:val="0060122E"/>
    <w:rsid w:val="006012D0"/>
    <w:rsid w:val="00601A49"/>
    <w:rsid w:val="006021C3"/>
    <w:rsid w:val="00602200"/>
    <w:rsid w:val="00603368"/>
    <w:rsid w:val="00603665"/>
    <w:rsid w:val="00603876"/>
    <w:rsid w:val="006041C9"/>
    <w:rsid w:val="0060522B"/>
    <w:rsid w:val="0060534D"/>
    <w:rsid w:val="00605BA3"/>
    <w:rsid w:val="0060623C"/>
    <w:rsid w:val="00606478"/>
    <w:rsid w:val="00606663"/>
    <w:rsid w:val="00606BC4"/>
    <w:rsid w:val="00606E33"/>
    <w:rsid w:val="00606E93"/>
    <w:rsid w:val="006071DF"/>
    <w:rsid w:val="00607CEA"/>
    <w:rsid w:val="006109FE"/>
    <w:rsid w:val="00610AB6"/>
    <w:rsid w:val="00610B9C"/>
    <w:rsid w:val="00610E62"/>
    <w:rsid w:val="00611CCC"/>
    <w:rsid w:val="006123FE"/>
    <w:rsid w:val="00612A2E"/>
    <w:rsid w:val="00612ADE"/>
    <w:rsid w:val="00612D76"/>
    <w:rsid w:val="006134AE"/>
    <w:rsid w:val="00613771"/>
    <w:rsid w:val="00613A4A"/>
    <w:rsid w:val="00613E58"/>
    <w:rsid w:val="00614BB8"/>
    <w:rsid w:val="00615F6A"/>
    <w:rsid w:val="00616BCD"/>
    <w:rsid w:val="00616BED"/>
    <w:rsid w:val="00616C60"/>
    <w:rsid w:val="006172B3"/>
    <w:rsid w:val="006205A5"/>
    <w:rsid w:val="00620A52"/>
    <w:rsid w:val="00620EDA"/>
    <w:rsid w:val="006220E0"/>
    <w:rsid w:val="0062245B"/>
    <w:rsid w:val="006226C2"/>
    <w:rsid w:val="00622984"/>
    <w:rsid w:val="00623D69"/>
    <w:rsid w:val="0062520B"/>
    <w:rsid w:val="00625279"/>
    <w:rsid w:val="0062538A"/>
    <w:rsid w:val="006263E9"/>
    <w:rsid w:val="00626C10"/>
    <w:rsid w:val="00626FFD"/>
    <w:rsid w:val="006301E3"/>
    <w:rsid w:val="006309D1"/>
    <w:rsid w:val="00630D99"/>
    <w:rsid w:val="006317FD"/>
    <w:rsid w:val="0063349E"/>
    <w:rsid w:val="00633691"/>
    <w:rsid w:val="00634C85"/>
    <w:rsid w:val="006352D2"/>
    <w:rsid w:val="00636122"/>
    <w:rsid w:val="006369A4"/>
    <w:rsid w:val="006403D5"/>
    <w:rsid w:val="00640F17"/>
    <w:rsid w:val="00641869"/>
    <w:rsid w:val="006419FF"/>
    <w:rsid w:val="00641A5F"/>
    <w:rsid w:val="00641A60"/>
    <w:rsid w:val="0064303C"/>
    <w:rsid w:val="0064317A"/>
    <w:rsid w:val="00643358"/>
    <w:rsid w:val="006433AA"/>
    <w:rsid w:val="00643DFB"/>
    <w:rsid w:val="00644E7B"/>
    <w:rsid w:val="00645BDA"/>
    <w:rsid w:val="00646679"/>
    <w:rsid w:val="006469AE"/>
    <w:rsid w:val="00646FEC"/>
    <w:rsid w:val="006473F5"/>
    <w:rsid w:val="00647732"/>
    <w:rsid w:val="00647F96"/>
    <w:rsid w:val="006506F2"/>
    <w:rsid w:val="0065103B"/>
    <w:rsid w:val="006511E3"/>
    <w:rsid w:val="006515D7"/>
    <w:rsid w:val="00651CBD"/>
    <w:rsid w:val="0065249A"/>
    <w:rsid w:val="006538D5"/>
    <w:rsid w:val="0065414B"/>
    <w:rsid w:val="00654D22"/>
    <w:rsid w:val="00654FB1"/>
    <w:rsid w:val="006559C4"/>
    <w:rsid w:val="00660415"/>
    <w:rsid w:val="00660952"/>
    <w:rsid w:val="0066121F"/>
    <w:rsid w:val="00661720"/>
    <w:rsid w:val="006617F2"/>
    <w:rsid w:val="00661F71"/>
    <w:rsid w:val="00662015"/>
    <w:rsid w:val="00663443"/>
    <w:rsid w:val="00663F64"/>
    <w:rsid w:val="00664FDE"/>
    <w:rsid w:val="00665E64"/>
    <w:rsid w:val="006660E1"/>
    <w:rsid w:val="00666976"/>
    <w:rsid w:val="00666A5D"/>
    <w:rsid w:val="00666C50"/>
    <w:rsid w:val="00666C86"/>
    <w:rsid w:val="00666DA0"/>
    <w:rsid w:val="00667131"/>
    <w:rsid w:val="00667193"/>
    <w:rsid w:val="00667A01"/>
    <w:rsid w:val="0067013B"/>
    <w:rsid w:val="00670D15"/>
    <w:rsid w:val="0067109C"/>
    <w:rsid w:val="00671A43"/>
    <w:rsid w:val="00672162"/>
    <w:rsid w:val="0067230B"/>
    <w:rsid w:val="006736A4"/>
    <w:rsid w:val="006736AE"/>
    <w:rsid w:val="00674C41"/>
    <w:rsid w:val="006752CB"/>
    <w:rsid w:val="006767BE"/>
    <w:rsid w:val="00676811"/>
    <w:rsid w:val="00677D34"/>
    <w:rsid w:val="0068022C"/>
    <w:rsid w:val="006808F4"/>
    <w:rsid w:val="0068094E"/>
    <w:rsid w:val="0068104E"/>
    <w:rsid w:val="00681445"/>
    <w:rsid w:val="00682799"/>
    <w:rsid w:val="0068372D"/>
    <w:rsid w:val="006838BE"/>
    <w:rsid w:val="00683D2B"/>
    <w:rsid w:val="00683D9A"/>
    <w:rsid w:val="00684E16"/>
    <w:rsid w:val="006850CE"/>
    <w:rsid w:val="00685367"/>
    <w:rsid w:val="00686508"/>
    <w:rsid w:val="006869F1"/>
    <w:rsid w:val="006870E1"/>
    <w:rsid w:val="006871A3"/>
    <w:rsid w:val="0068726E"/>
    <w:rsid w:val="0069045D"/>
    <w:rsid w:val="006912EC"/>
    <w:rsid w:val="00691359"/>
    <w:rsid w:val="00691627"/>
    <w:rsid w:val="006917C1"/>
    <w:rsid w:val="0069184D"/>
    <w:rsid w:val="006919AB"/>
    <w:rsid w:val="00694444"/>
    <w:rsid w:val="006945F2"/>
    <w:rsid w:val="00695CD1"/>
    <w:rsid w:val="00696D31"/>
    <w:rsid w:val="0069783D"/>
    <w:rsid w:val="006A120B"/>
    <w:rsid w:val="006A15A8"/>
    <w:rsid w:val="006A16BD"/>
    <w:rsid w:val="006A189A"/>
    <w:rsid w:val="006A2297"/>
    <w:rsid w:val="006A2613"/>
    <w:rsid w:val="006A35AC"/>
    <w:rsid w:val="006A3685"/>
    <w:rsid w:val="006A474D"/>
    <w:rsid w:val="006A489D"/>
    <w:rsid w:val="006A4D99"/>
    <w:rsid w:val="006A5056"/>
    <w:rsid w:val="006A53DB"/>
    <w:rsid w:val="006A5B1C"/>
    <w:rsid w:val="006A5D74"/>
    <w:rsid w:val="006A7C29"/>
    <w:rsid w:val="006B027D"/>
    <w:rsid w:val="006B12CA"/>
    <w:rsid w:val="006B1323"/>
    <w:rsid w:val="006B134D"/>
    <w:rsid w:val="006B14F3"/>
    <w:rsid w:val="006B22EC"/>
    <w:rsid w:val="006B4B6C"/>
    <w:rsid w:val="006B5B4B"/>
    <w:rsid w:val="006B6060"/>
    <w:rsid w:val="006B612F"/>
    <w:rsid w:val="006B6F04"/>
    <w:rsid w:val="006C08AF"/>
    <w:rsid w:val="006C15B3"/>
    <w:rsid w:val="006C1863"/>
    <w:rsid w:val="006C2182"/>
    <w:rsid w:val="006C2AA9"/>
    <w:rsid w:val="006C2E60"/>
    <w:rsid w:val="006C31A9"/>
    <w:rsid w:val="006C3EB8"/>
    <w:rsid w:val="006C44FA"/>
    <w:rsid w:val="006C4C93"/>
    <w:rsid w:val="006C61CF"/>
    <w:rsid w:val="006C68C8"/>
    <w:rsid w:val="006D0273"/>
    <w:rsid w:val="006D092C"/>
    <w:rsid w:val="006D1405"/>
    <w:rsid w:val="006D19AE"/>
    <w:rsid w:val="006D1DFB"/>
    <w:rsid w:val="006D25E4"/>
    <w:rsid w:val="006D26A6"/>
    <w:rsid w:val="006D2D5A"/>
    <w:rsid w:val="006D323F"/>
    <w:rsid w:val="006D3473"/>
    <w:rsid w:val="006D3765"/>
    <w:rsid w:val="006D5D1C"/>
    <w:rsid w:val="006D5D9C"/>
    <w:rsid w:val="006D6351"/>
    <w:rsid w:val="006D6D5A"/>
    <w:rsid w:val="006E019F"/>
    <w:rsid w:val="006E0825"/>
    <w:rsid w:val="006E13A6"/>
    <w:rsid w:val="006E2691"/>
    <w:rsid w:val="006E2E9F"/>
    <w:rsid w:val="006E3D14"/>
    <w:rsid w:val="006E4AC6"/>
    <w:rsid w:val="006E6B5C"/>
    <w:rsid w:val="006E7E3F"/>
    <w:rsid w:val="006F0059"/>
    <w:rsid w:val="006F042E"/>
    <w:rsid w:val="006F06C2"/>
    <w:rsid w:val="006F0D03"/>
    <w:rsid w:val="006F163A"/>
    <w:rsid w:val="006F246D"/>
    <w:rsid w:val="006F300E"/>
    <w:rsid w:val="006F3C29"/>
    <w:rsid w:val="006F3E15"/>
    <w:rsid w:val="006F4227"/>
    <w:rsid w:val="006F447A"/>
    <w:rsid w:val="006F580B"/>
    <w:rsid w:val="006F5E31"/>
    <w:rsid w:val="006F6C69"/>
    <w:rsid w:val="006F7447"/>
    <w:rsid w:val="00700CA5"/>
    <w:rsid w:val="00701151"/>
    <w:rsid w:val="007025D8"/>
    <w:rsid w:val="0070309B"/>
    <w:rsid w:val="007032F1"/>
    <w:rsid w:val="00703562"/>
    <w:rsid w:val="0070356E"/>
    <w:rsid w:val="00703880"/>
    <w:rsid w:val="007054C6"/>
    <w:rsid w:val="0070633F"/>
    <w:rsid w:val="00706DD9"/>
    <w:rsid w:val="0070790F"/>
    <w:rsid w:val="00707ADB"/>
    <w:rsid w:val="007100F0"/>
    <w:rsid w:val="0071072F"/>
    <w:rsid w:val="00710D06"/>
    <w:rsid w:val="007115E4"/>
    <w:rsid w:val="00712223"/>
    <w:rsid w:val="007126B2"/>
    <w:rsid w:val="00712B37"/>
    <w:rsid w:val="00712D47"/>
    <w:rsid w:val="0071304C"/>
    <w:rsid w:val="00713261"/>
    <w:rsid w:val="00716792"/>
    <w:rsid w:val="00720331"/>
    <w:rsid w:val="00720BFD"/>
    <w:rsid w:val="00722D9D"/>
    <w:rsid w:val="00723705"/>
    <w:rsid w:val="00723D24"/>
    <w:rsid w:val="00723D57"/>
    <w:rsid w:val="00724153"/>
    <w:rsid w:val="007245B8"/>
    <w:rsid w:val="00724672"/>
    <w:rsid w:val="00724EAE"/>
    <w:rsid w:val="00725EE2"/>
    <w:rsid w:val="0072667E"/>
    <w:rsid w:val="00726781"/>
    <w:rsid w:val="00726F70"/>
    <w:rsid w:val="0072766D"/>
    <w:rsid w:val="007279E5"/>
    <w:rsid w:val="00727E70"/>
    <w:rsid w:val="0073007C"/>
    <w:rsid w:val="0073023B"/>
    <w:rsid w:val="00730E6F"/>
    <w:rsid w:val="0073167D"/>
    <w:rsid w:val="007327E9"/>
    <w:rsid w:val="00732E8A"/>
    <w:rsid w:val="0073373C"/>
    <w:rsid w:val="00733944"/>
    <w:rsid w:val="00733BDA"/>
    <w:rsid w:val="00733E99"/>
    <w:rsid w:val="0073405B"/>
    <w:rsid w:val="007349B9"/>
    <w:rsid w:val="00734E9E"/>
    <w:rsid w:val="00735176"/>
    <w:rsid w:val="00736148"/>
    <w:rsid w:val="00737E89"/>
    <w:rsid w:val="007414E2"/>
    <w:rsid w:val="00741F20"/>
    <w:rsid w:val="007423D9"/>
    <w:rsid w:val="00742A59"/>
    <w:rsid w:val="0074421E"/>
    <w:rsid w:val="00744D74"/>
    <w:rsid w:val="007460B0"/>
    <w:rsid w:val="00746330"/>
    <w:rsid w:val="00746854"/>
    <w:rsid w:val="00747179"/>
    <w:rsid w:val="00750897"/>
    <w:rsid w:val="007508CB"/>
    <w:rsid w:val="00751FF9"/>
    <w:rsid w:val="0075239A"/>
    <w:rsid w:val="00753D45"/>
    <w:rsid w:val="00753DB8"/>
    <w:rsid w:val="007548C4"/>
    <w:rsid w:val="00754F59"/>
    <w:rsid w:val="00755AA3"/>
    <w:rsid w:val="0075645C"/>
    <w:rsid w:val="00756561"/>
    <w:rsid w:val="00756B95"/>
    <w:rsid w:val="00757D5A"/>
    <w:rsid w:val="007609B7"/>
    <w:rsid w:val="00760D91"/>
    <w:rsid w:val="00761232"/>
    <w:rsid w:val="00762878"/>
    <w:rsid w:val="00762F97"/>
    <w:rsid w:val="00763598"/>
    <w:rsid w:val="00763F2F"/>
    <w:rsid w:val="00764B1F"/>
    <w:rsid w:val="007654D1"/>
    <w:rsid w:val="0076696A"/>
    <w:rsid w:val="0076707A"/>
    <w:rsid w:val="00767545"/>
    <w:rsid w:val="00767C46"/>
    <w:rsid w:val="00767DD1"/>
    <w:rsid w:val="00767F64"/>
    <w:rsid w:val="00771DD4"/>
    <w:rsid w:val="00771F14"/>
    <w:rsid w:val="007724F6"/>
    <w:rsid w:val="007729C5"/>
    <w:rsid w:val="00772A22"/>
    <w:rsid w:val="00773969"/>
    <w:rsid w:val="007746B5"/>
    <w:rsid w:val="0077526A"/>
    <w:rsid w:val="007758EE"/>
    <w:rsid w:val="00775ED0"/>
    <w:rsid w:val="00775F66"/>
    <w:rsid w:val="007766C3"/>
    <w:rsid w:val="00776FE4"/>
    <w:rsid w:val="00777063"/>
    <w:rsid w:val="0077765F"/>
    <w:rsid w:val="00777DAF"/>
    <w:rsid w:val="00777FA6"/>
    <w:rsid w:val="0078026D"/>
    <w:rsid w:val="0078034C"/>
    <w:rsid w:val="00780384"/>
    <w:rsid w:val="007804F8"/>
    <w:rsid w:val="00781587"/>
    <w:rsid w:val="007829A1"/>
    <w:rsid w:val="00783627"/>
    <w:rsid w:val="00784847"/>
    <w:rsid w:val="00784866"/>
    <w:rsid w:val="007850F2"/>
    <w:rsid w:val="00785566"/>
    <w:rsid w:val="0078560A"/>
    <w:rsid w:val="0078597C"/>
    <w:rsid w:val="007859B8"/>
    <w:rsid w:val="00786063"/>
    <w:rsid w:val="0078612F"/>
    <w:rsid w:val="00786DBF"/>
    <w:rsid w:val="00787973"/>
    <w:rsid w:val="007879AF"/>
    <w:rsid w:val="0079012F"/>
    <w:rsid w:val="0079026D"/>
    <w:rsid w:val="0079188E"/>
    <w:rsid w:val="00791A5C"/>
    <w:rsid w:val="00791E35"/>
    <w:rsid w:val="0079273C"/>
    <w:rsid w:val="007928DF"/>
    <w:rsid w:val="00792937"/>
    <w:rsid w:val="00792FB2"/>
    <w:rsid w:val="007932A3"/>
    <w:rsid w:val="00793CFB"/>
    <w:rsid w:val="00793D75"/>
    <w:rsid w:val="007966A4"/>
    <w:rsid w:val="007967A2"/>
    <w:rsid w:val="007968F3"/>
    <w:rsid w:val="007969FF"/>
    <w:rsid w:val="00796AD4"/>
    <w:rsid w:val="00796E46"/>
    <w:rsid w:val="00797021"/>
    <w:rsid w:val="00797098"/>
    <w:rsid w:val="007972B6"/>
    <w:rsid w:val="00797503"/>
    <w:rsid w:val="0079755D"/>
    <w:rsid w:val="007978E5"/>
    <w:rsid w:val="007A02F4"/>
    <w:rsid w:val="007A1492"/>
    <w:rsid w:val="007A1589"/>
    <w:rsid w:val="007A16B9"/>
    <w:rsid w:val="007A1772"/>
    <w:rsid w:val="007A28AF"/>
    <w:rsid w:val="007A2B45"/>
    <w:rsid w:val="007A2CF6"/>
    <w:rsid w:val="007A4142"/>
    <w:rsid w:val="007A44E5"/>
    <w:rsid w:val="007A4AC8"/>
    <w:rsid w:val="007A4D16"/>
    <w:rsid w:val="007A501A"/>
    <w:rsid w:val="007A51B5"/>
    <w:rsid w:val="007A5736"/>
    <w:rsid w:val="007A5C6E"/>
    <w:rsid w:val="007A5D34"/>
    <w:rsid w:val="007A75D4"/>
    <w:rsid w:val="007A7725"/>
    <w:rsid w:val="007A7849"/>
    <w:rsid w:val="007B040A"/>
    <w:rsid w:val="007B05F2"/>
    <w:rsid w:val="007B0915"/>
    <w:rsid w:val="007B1F7D"/>
    <w:rsid w:val="007B2006"/>
    <w:rsid w:val="007B20AD"/>
    <w:rsid w:val="007B32B1"/>
    <w:rsid w:val="007B37B2"/>
    <w:rsid w:val="007B4B45"/>
    <w:rsid w:val="007B6505"/>
    <w:rsid w:val="007B6AA0"/>
    <w:rsid w:val="007B6B59"/>
    <w:rsid w:val="007B7053"/>
    <w:rsid w:val="007C0141"/>
    <w:rsid w:val="007C0E1E"/>
    <w:rsid w:val="007C1087"/>
    <w:rsid w:val="007C1699"/>
    <w:rsid w:val="007C1729"/>
    <w:rsid w:val="007C1F17"/>
    <w:rsid w:val="007C23B9"/>
    <w:rsid w:val="007C23D3"/>
    <w:rsid w:val="007C2F95"/>
    <w:rsid w:val="007C3D04"/>
    <w:rsid w:val="007C5B85"/>
    <w:rsid w:val="007C5C88"/>
    <w:rsid w:val="007C6B62"/>
    <w:rsid w:val="007C72C2"/>
    <w:rsid w:val="007C7A96"/>
    <w:rsid w:val="007C7C75"/>
    <w:rsid w:val="007C7F5A"/>
    <w:rsid w:val="007D02FE"/>
    <w:rsid w:val="007D057E"/>
    <w:rsid w:val="007D0876"/>
    <w:rsid w:val="007D09A4"/>
    <w:rsid w:val="007D126F"/>
    <w:rsid w:val="007D1493"/>
    <w:rsid w:val="007D271A"/>
    <w:rsid w:val="007D347F"/>
    <w:rsid w:val="007D3F6F"/>
    <w:rsid w:val="007D45A7"/>
    <w:rsid w:val="007D50AD"/>
    <w:rsid w:val="007D5261"/>
    <w:rsid w:val="007D56BC"/>
    <w:rsid w:val="007D596A"/>
    <w:rsid w:val="007D5992"/>
    <w:rsid w:val="007D5BAF"/>
    <w:rsid w:val="007D6BAD"/>
    <w:rsid w:val="007D7624"/>
    <w:rsid w:val="007D7EA0"/>
    <w:rsid w:val="007E08E3"/>
    <w:rsid w:val="007E0D5F"/>
    <w:rsid w:val="007E1343"/>
    <w:rsid w:val="007E13A5"/>
    <w:rsid w:val="007E17D1"/>
    <w:rsid w:val="007E1A07"/>
    <w:rsid w:val="007E2F51"/>
    <w:rsid w:val="007E4C70"/>
    <w:rsid w:val="007E4DEE"/>
    <w:rsid w:val="007E4F0D"/>
    <w:rsid w:val="007E5660"/>
    <w:rsid w:val="007E7673"/>
    <w:rsid w:val="007E77F9"/>
    <w:rsid w:val="007E7EBF"/>
    <w:rsid w:val="007F0F08"/>
    <w:rsid w:val="007F0F9A"/>
    <w:rsid w:val="007F105A"/>
    <w:rsid w:val="007F1BE5"/>
    <w:rsid w:val="007F219A"/>
    <w:rsid w:val="007F284E"/>
    <w:rsid w:val="007F3143"/>
    <w:rsid w:val="007F3C26"/>
    <w:rsid w:val="007F4187"/>
    <w:rsid w:val="007F4A3E"/>
    <w:rsid w:val="007F4DCD"/>
    <w:rsid w:val="007F52F4"/>
    <w:rsid w:val="007F625D"/>
    <w:rsid w:val="007F6864"/>
    <w:rsid w:val="007F7339"/>
    <w:rsid w:val="007F76C7"/>
    <w:rsid w:val="007F795F"/>
    <w:rsid w:val="007F7DE8"/>
    <w:rsid w:val="00800498"/>
    <w:rsid w:val="00800546"/>
    <w:rsid w:val="00800A37"/>
    <w:rsid w:val="00800AB9"/>
    <w:rsid w:val="00800E01"/>
    <w:rsid w:val="00801109"/>
    <w:rsid w:val="008011F0"/>
    <w:rsid w:val="00801FA8"/>
    <w:rsid w:val="008027BD"/>
    <w:rsid w:val="00802F1C"/>
    <w:rsid w:val="00802F4E"/>
    <w:rsid w:val="00803D42"/>
    <w:rsid w:val="008055DE"/>
    <w:rsid w:val="00805963"/>
    <w:rsid w:val="00805AFF"/>
    <w:rsid w:val="00805F37"/>
    <w:rsid w:val="0080731C"/>
    <w:rsid w:val="0080742D"/>
    <w:rsid w:val="0080754A"/>
    <w:rsid w:val="008075D3"/>
    <w:rsid w:val="008076CD"/>
    <w:rsid w:val="008078B0"/>
    <w:rsid w:val="00810214"/>
    <w:rsid w:val="00810461"/>
    <w:rsid w:val="00810B26"/>
    <w:rsid w:val="008115F5"/>
    <w:rsid w:val="008126BF"/>
    <w:rsid w:val="00812864"/>
    <w:rsid w:val="00813FF5"/>
    <w:rsid w:val="008141A5"/>
    <w:rsid w:val="008142BB"/>
    <w:rsid w:val="008143A8"/>
    <w:rsid w:val="00814513"/>
    <w:rsid w:val="0081494C"/>
    <w:rsid w:val="00814CDF"/>
    <w:rsid w:val="00814D32"/>
    <w:rsid w:val="008153B3"/>
    <w:rsid w:val="008157A4"/>
    <w:rsid w:val="00815D86"/>
    <w:rsid w:val="00816D0B"/>
    <w:rsid w:val="00817BCD"/>
    <w:rsid w:val="00817DD1"/>
    <w:rsid w:val="00820048"/>
    <w:rsid w:val="0082076F"/>
    <w:rsid w:val="00820930"/>
    <w:rsid w:val="00821A36"/>
    <w:rsid w:val="00821C7C"/>
    <w:rsid w:val="00822BB8"/>
    <w:rsid w:val="00822C81"/>
    <w:rsid w:val="008233BF"/>
    <w:rsid w:val="0082393E"/>
    <w:rsid w:val="00823E6A"/>
    <w:rsid w:val="0082456F"/>
    <w:rsid w:val="00826397"/>
    <w:rsid w:val="00830561"/>
    <w:rsid w:val="0083199D"/>
    <w:rsid w:val="00831B80"/>
    <w:rsid w:val="00832131"/>
    <w:rsid w:val="00832489"/>
    <w:rsid w:val="008325B2"/>
    <w:rsid w:val="0083269C"/>
    <w:rsid w:val="00832F1B"/>
    <w:rsid w:val="00832F99"/>
    <w:rsid w:val="00833586"/>
    <w:rsid w:val="00833B84"/>
    <w:rsid w:val="008345E3"/>
    <w:rsid w:val="00834A9C"/>
    <w:rsid w:val="00835234"/>
    <w:rsid w:val="00835E57"/>
    <w:rsid w:val="00836167"/>
    <w:rsid w:val="008373EB"/>
    <w:rsid w:val="00837D08"/>
    <w:rsid w:val="00837D45"/>
    <w:rsid w:val="00837F17"/>
    <w:rsid w:val="008412BD"/>
    <w:rsid w:val="00842B31"/>
    <w:rsid w:val="00842BAB"/>
    <w:rsid w:val="00843208"/>
    <w:rsid w:val="0084362B"/>
    <w:rsid w:val="00843CF2"/>
    <w:rsid w:val="00844B0D"/>
    <w:rsid w:val="00844EAC"/>
    <w:rsid w:val="00845018"/>
    <w:rsid w:val="0084511E"/>
    <w:rsid w:val="00846531"/>
    <w:rsid w:val="008469D1"/>
    <w:rsid w:val="00846C30"/>
    <w:rsid w:val="0084781C"/>
    <w:rsid w:val="00850A9D"/>
    <w:rsid w:val="0085147A"/>
    <w:rsid w:val="00851AF0"/>
    <w:rsid w:val="0085201A"/>
    <w:rsid w:val="00853CD2"/>
    <w:rsid w:val="00854EAB"/>
    <w:rsid w:val="00854F81"/>
    <w:rsid w:val="0085583F"/>
    <w:rsid w:val="008560C3"/>
    <w:rsid w:val="00856486"/>
    <w:rsid w:val="008568E6"/>
    <w:rsid w:val="00856B54"/>
    <w:rsid w:val="00856FC6"/>
    <w:rsid w:val="00857B02"/>
    <w:rsid w:val="00857D5C"/>
    <w:rsid w:val="00857DDC"/>
    <w:rsid w:val="00860BFB"/>
    <w:rsid w:val="008610B3"/>
    <w:rsid w:val="00861577"/>
    <w:rsid w:val="00862277"/>
    <w:rsid w:val="00862D1B"/>
    <w:rsid w:val="00863CD4"/>
    <w:rsid w:val="00863E81"/>
    <w:rsid w:val="0086455F"/>
    <w:rsid w:val="0086488A"/>
    <w:rsid w:val="00866737"/>
    <w:rsid w:val="0086752A"/>
    <w:rsid w:val="00867DC1"/>
    <w:rsid w:val="0087039F"/>
    <w:rsid w:val="00871A0E"/>
    <w:rsid w:val="00871B6A"/>
    <w:rsid w:val="00872CD3"/>
    <w:rsid w:val="00872D6B"/>
    <w:rsid w:val="00873A4D"/>
    <w:rsid w:val="008751C8"/>
    <w:rsid w:val="00875506"/>
    <w:rsid w:val="008756EE"/>
    <w:rsid w:val="008757BA"/>
    <w:rsid w:val="008761DC"/>
    <w:rsid w:val="00876830"/>
    <w:rsid w:val="0087695F"/>
    <w:rsid w:val="008769CB"/>
    <w:rsid w:val="00876DB2"/>
    <w:rsid w:val="00877100"/>
    <w:rsid w:val="0087791B"/>
    <w:rsid w:val="008800B7"/>
    <w:rsid w:val="008802CB"/>
    <w:rsid w:val="0088099D"/>
    <w:rsid w:val="00881511"/>
    <w:rsid w:val="008815E8"/>
    <w:rsid w:val="008820DC"/>
    <w:rsid w:val="00882801"/>
    <w:rsid w:val="00882902"/>
    <w:rsid w:val="00882FEC"/>
    <w:rsid w:val="00883015"/>
    <w:rsid w:val="00883784"/>
    <w:rsid w:val="00884C2B"/>
    <w:rsid w:val="00885E0A"/>
    <w:rsid w:val="008875B8"/>
    <w:rsid w:val="00887980"/>
    <w:rsid w:val="00887D6A"/>
    <w:rsid w:val="00890BA3"/>
    <w:rsid w:val="0089264E"/>
    <w:rsid w:val="00893FAA"/>
    <w:rsid w:val="00895562"/>
    <w:rsid w:val="00896F0A"/>
    <w:rsid w:val="008970D0"/>
    <w:rsid w:val="008977D7"/>
    <w:rsid w:val="00897BE9"/>
    <w:rsid w:val="008A07FE"/>
    <w:rsid w:val="008A1038"/>
    <w:rsid w:val="008A12F8"/>
    <w:rsid w:val="008A19CE"/>
    <w:rsid w:val="008A2062"/>
    <w:rsid w:val="008A21D3"/>
    <w:rsid w:val="008A3D81"/>
    <w:rsid w:val="008A404A"/>
    <w:rsid w:val="008A5369"/>
    <w:rsid w:val="008A677E"/>
    <w:rsid w:val="008A6DE2"/>
    <w:rsid w:val="008A7153"/>
    <w:rsid w:val="008A7B7B"/>
    <w:rsid w:val="008B0BD4"/>
    <w:rsid w:val="008B12FE"/>
    <w:rsid w:val="008B1637"/>
    <w:rsid w:val="008B195E"/>
    <w:rsid w:val="008B1A7A"/>
    <w:rsid w:val="008B1BF5"/>
    <w:rsid w:val="008B2322"/>
    <w:rsid w:val="008B34BC"/>
    <w:rsid w:val="008B3B3E"/>
    <w:rsid w:val="008B3D7E"/>
    <w:rsid w:val="008B40CF"/>
    <w:rsid w:val="008B4A6F"/>
    <w:rsid w:val="008B5199"/>
    <w:rsid w:val="008B5944"/>
    <w:rsid w:val="008B5B12"/>
    <w:rsid w:val="008B69BC"/>
    <w:rsid w:val="008B78A1"/>
    <w:rsid w:val="008B7E97"/>
    <w:rsid w:val="008C13DF"/>
    <w:rsid w:val="008C1F61"/>
    <w:rsid w:val="008C2119"/>
    <w:rsid w:val="008C2511"/>
    <w:rsid w:val="008C3624"/>
    <w:rsid w:val="008C38A4"/>
    <w:rsid w:val="008C42B3"/>
    <w:rsid w:val="008C4DFA"/>
    <w:rsid w:val="008C4F2A"/>
    <w:rsid w:val="008C6469"/>
    <w:rsid w:val="008C64EF"/>
    <w:rsid w:val="008C6504"/>
    <w:rsid w:val="008C7935"/>
    <w:rsid w:val="008C7937"/>
    <w:rsid w:val="008D05A2"/>
    <w:rsid w:val="008D15BA"/>
    <w:rsid w:val="008D2A6E"/>
    <w:rsid w:val="008D2AA7"/>
    <w:rsid w:val="008D2D71"/>
    <w:rsid w:val="008D376E"/>
    <w:rsid w:val="008D382C"/>
    <w:rsid w:val="008D39C0"/>
    <w:rsid w:val="008D3B23"/>
    <w:rsid w:val="008D3DC0"/>
    <w:rsid w:val="008D3F87"/>
    <w:rsid w:val="008D46DF"/>
    <w:rsid w:val="008D477A"/>
    <w:rsid w:val="008D4877"/>
    <w:rsid w:val="008D4CB7"/>
    <w:rsid w:val="008D4EBB"/>
    <w:rsid w:val="008D4F9A"/>
    <w:rsid w:val="008D5342"/>
    <w:rsid w:val="008D5840"/>
    <w:rsid w:val="008D6136"/>
    <w:rsid w:val="008D659C"/>
    <w:rsid w:val="008E2AFA"/>
    <w:rsid w:val="008E2E87"/>
    <w:rsid w:val="008E37BC"/>
    <w:rsid w:val="008E4257"/>
    <w:rsid w:val="008E48C9"/>
    <w:rsid w:val="008E50DE"/>
    <w:rsid w:val="008E5141"/>
    <w:rsid w:val="008E61F8"/>
    <w:rsid w:val="008E67D7"/>
    <w:rsid w:val="008E7B4D"/>
    <w:rsid w:val="008E7DF6"/>
    <w:rsid w:val="008F02D0"/>
    <w:rsid w:val="008F1A16"/>
    <w:rsid w:val="008F1B6A"/>
    <w:rsid w:val="008F2042"/>
    <w:rsid w:val="008F2AFB"/>
    <w:rsid w:val="008F2B7D"/>
    <w:rsid w:val="008F318E"/>
    <w:rsid w:val="008F3D62"/>
    <w:rsid w:val="008F4E64"/>
    <w:rsid w:val="008F527E"/>
    <w:rsid w:val="008F56EE"/>
    <w:rsid w:val="008F7301"/>
    <w:rsid w:val="008F7E43"/>
    <w:rsid w:val="009006EF"/>
    <w:rsid w:val="00900C47"/>
    <w:rsid w:val="00901516"/>
    <w:rsid w:val="00901867"/>
    <w:rsid w:val="00901CDF"/>
    <w:rsid w:val="00902372"/>
    <w:rsid w:val="00902CBC"/>
    <w:rsid w:val="00903F48"/>
    <w:rsid w:val="009044C8"/>
    <w:rsid w:val="0090479B"/>
    <w:rsid w:val="00904FFE"/>
    <w:rsid w:val="00905798"/>
    <w:rsid w:val="00910A80"/>
    <w:rsid w:val="00910B3E"/>
    <w:rsid w:val="00910EE9"/>
    <w:rsid w:val="00911B4D"/>
    <w:rsid w:val="00911EA5"/>
    <w:rsid w:val="0091295A"/>
    <w:rsid w:val="0091404B"/>
    <w:rsid w:val="0091437D"/>
    <w:rsid w:val="0091498B"/>
    <w:rsid w:val="00915E88"/>
    <w:rsid w:val="009166DD"/>
    <w:rsid w:val="00916AE3"/>
    <w:rsid w:val="00916C3E"/>
    <w:rsid w:val="00916D48"/>
    <w:rsid w:val="00921697"/>
    <w:rsid w:val="00922589"/>
    <w:rsid w:val="00922771"/>
    <w:rsid w:val="009231C5"/>
    <w:rsid w:val="009233C4"/>
    <w:rsid w:val="009237B1"/>
    <w:rsid w:val="00923AED"/>
    <w:rsid w:val="00924A6C"/>
    <w:rsid w:val="0092564F"/>
    <w:rsid w:val="00925981"/>
    <w:rsid w:val="00926001"/>
    <w:rsid w:val="0092669B"/>
    <w:rsid w:val="00927906"/>
    <w:rsid w:val="00930116"/>
    <w:rsid w:val="009301AA"/>
    <w:rsid w:val="0093026D"/>
    <w:rsid w:val="00930292"/>
    <w:rsid w:val="009304F4"/>
    <w:rsid w:val="00931046"/>
    <w:rsid w:val="009311DB"/>
    <w:rsid w:val="009312A4"/>
    <w:rsid w:val="00931E10"/>
    <w:rsid w:val="0093232F"/>
    <w:rsid w:val="00932CE8"/>
    <w:rsid w:val="00933354"/>
    <w:rsid w:val="00933E46"/>
    <w:rsid w:val="009344DF"/>
    <w:rsid w:val="0093512F"/>
    <w:rsid w:val="00935393"/>
    <w:rsid w:val="00936230"/>
    <w:rsid w:val="009375A3"/>
    <w:rsid w:val="00940A24"/>
    <w:rsid w:val="00940D50"/>
    <w:rsid w:val="00941842"/>
    <w:rsid w:val="0094267A"/>
    <w:rsid w:val="00942C39"/>
    <w:rsid w:val="00943362"/>
    <w:rsid w:val="0094390C"/>
    <w:rsid w:val="00943BD5"/>
    <w:rsid w:val="00944976"/>
    <w:rsid w:val="009459A8"/>
    <w:rsid w:val="00945ACE"/>
    <w:rsid w:val="00945DDB"/>
    <w:rsid w:val="00946F41"/>
    <w:rsid w:val="00946F72"/>
    <w:rsid w:val="00947050"/>
    <w:rsid w:val="0095008E"/>
    <w:rsid w:val="0095012F"/>
    <w:rsid w:val="0095027A"/>
    <w:rsid w:val="0095146B"/>
    <w:rsid w:val="009514FC"/>
    <w:rsid w:val="00951BDF"/>
    <w:rsid w:val="00953587"/>
    <w:rsid w:val="00953B20"/>
    <w:rsid w:val="009549A5"/>
    <w:rsid w:val="00954CE7"/>
    <w:rsid w:val="00955301"/>
    <w:rsid w:val="009555D8"/>
    <w:rsid w:val="00956A46"/>
    <w:rsid w:val="009573D0"/>
    <w:rsid w:val="00957E3F"/>
    <w:rsid w:val="00961039"/>
    <w:rsid w:val="009620F3"/>
    <w:rsid w:val="009625AD"/>
    <w:rsid w:val="00963103"/>
    <w:rsid w:val="009632CD"/>
    <w:rsid w:val="009633ED"/>
    <w:rsid w:val="00963E83"/>
    <w:rsid w:val="00964252"/>
    <w:rsid w:val="009646DD"/>
    <w:rsid w:val="00965616"/>
    <w:rsid w:val="0096588B"/>
    <w:rsid w:val="00966219"/>
    <w:rsid w:val="009668C4"/>
    <w:rsid w:val="00967731"/>
    <w:rsid w:val="00967F21"/>
    <w:rsid w:val="009702BB"/>
    <w:rsid w:val="0097095E"/>
    <w:rsid w:val="009716F2"/>
    <w:rsid w:val="009726DB"/>
    <w:rsid w:val="0097359B"/>
    <w:rsid w:val="00975177"/>
    <w:rsid w:val="009753D5"/>
    <w:rsid w:val="009754BC"/>
    <w:rsid w:val="009775B4"/>
    <w:rsid w:val="009775F4"/>
    <w:rsid w:val="0097763F"/>
    <w:rsid w:val="00977B65"/>
    <w:rsid w:val="0098002D"/>
    <w:rsid w:val="00980B2F"/>
    <w:rsid w:val="00980C51"/>
    <w:rsid w:val="00980E70"/>
    <w:rsid w:val="0098116D"/>
    <w:rsid w:val="00981764"/>
    <w:rsid w:val="00982975"/>
    <w:rsid w:val="00983942"/>
    <w:rsid w:val="00983F74"/>
    <w:rsid w:val="00984024"/>
    <w:rsid w:val="009850C6"/>
    <w:rsid w:val="009853F7"/>
    <w:rsid w:val="0098570D"/>
    <w:rsid w:val="009858AF"/>
    <w:rsid w:val="00985F90"/>
    <w:rsid w:val="00985FCE"/>
    <w:rsid w:val="0098623E"/>
    <w:rsid w:val="00986618"/>
    <w:rsid w:val="00986642"/>
    <w:rsid w:val="009866C2"/>
    <w:rsid w:val="0099009B"/>
    <w:rsid w:val="00990C2B"/>
    <w:rsid w:val="00990DD5"/>
    <w:rsid w:val="009911BA"/>
    <w:rsid w:val="0099227E"/>
    <w:rsid w:val="0099234E"/>
    <w:rsid w:val="00992779"/>
    <w:rsid w:val="00992804"/>
    <w:rsid w:val="00992E5B"/>
    <w:rsid w:val="00997004"/>
    <w:rsid w:val="009970DC"/>
    <w:rsid w:val="009973F3"/>
    <w:rsid w:val="00997890"/>
    <w:rsid w:val="009A0603"/>
    <w:rsid w:val="009A0646"/>
    <w:rsid w:val="009A100E"/>
    <w:rsid w:val="009A1614"/>
    <w:rsid w:val="009A1E26"/>
    <w:rsid w:val="009A1E77"/>
    <w:rsid w:val="009A289E"/>
    <w:rsid w:val="009A2E6C"/>
    <w:rsid w:val="009A3064"/>
    <w:rsid w:val="009A321D"/>
    <w:rsid w:val="009A5702"/>
    <w:rsid w:val="009A5EDB"/>
    <w:rsid w:val="009A601E"/>
    <w:rsid w:val="009A6B39"/>
    <w:rsid w:val="009A6EC5"/>
    <w:rsid w:val="009A79C8"/>
    <w:rsid w:val="009A7A1B"/>
    <w:rsid w:val="009A7B12"/>
    <w:rsid w:val="009B12D9"/>
    <w:rsid w:val="009B2080"/>
    <w:rsid w:val="009B25CC"/>
    <w:rsid w:val="009B2654"/>
    <w:rsid w:val="009B34A4"/>
    <w:rsid w:val="009B3FDF"/>
    <w:rsid w:val="009B4267"/>
    <w:rsid w:val="009B4580"/>
    <w:rsid w:val="009B4F3D"/>
    <w:rsid w:val="009B5342"/>
    <w:rsid w:val="009B5B43"/>
    <w:rsid w:val="009B61EE"/>
    <w:rsid w:val="009B6232"/>
    <w:rsid w:val="009B744D"/>
    <w:rsid w:val="009B794E"/>
    <w:rsid w:val="009B7F57"/>
    <w:rsid w:val="009C0388"/>
    <w:rsid w:val="009C077A"/>
    <w:rsid w:val="009C0F93"/>
    <w:rsid w:val="009C14B0"/>
    <w:rsid w:val="009C1567"/>
    <w:rsid w:val="009C1A44"/>
    <w:rsid w:val="009C1E05"/>
    <w:rsid w:val="009C1F00"/>
    <w:rsid w:val="009C26F8"/>
    <w:rsid w:val="009C276D"/>
    <w:rsid w:val="009C320D"/>
    <w:rsid w:val="009C320E"/>
    <w:rsid w:val="009C3603"/>
    <w:rsid w:val="009C3CEF"/>
    <w:rsid w:val="009C407D"/>
    <w:rsid w:val="009C447F"/>
    <w:rsid w:val="009C4682"/>
    <w:rsid w:val="009C4F26"/>
    <w:rsid w:val="009C5651"/>
    <w:rsid w:val="009C5674"/>
    <w:rsid w:val="009C59F3"/>
    <w:rsid w:val="009C5A56"/>
    <w:rsid w:val="009C5C87"/>
    <w:rsid w:val="009C6E85"/>
    <w:rsid w:val="009D0B0D"/>
    <w:rsid w:val="009D1273"/>
    <w:rsid w:val="009D1571"/>
    <w:rsid w:val="009D1C34"/>
    <w:rsid w:val="009D266B"/>
    <w:rsid w:val="009D2912"/>
    <w:rsid w:val="009D30C9"/>
    <w:rsid w:val="009D33E0"/>
    <w:rsid w:val="009D3471"/>
    <w:rsid w:val="009D35BD"/>
    <w:rsid w:val="009D370A"/>
    <w:rsid w:val="009D37AE"/>
    <w:rsid w:val="009D45A7"/>
    <w:rsid w:val="009D4942"/>
    <w:rsid w:val="009D4C96"/>
    <w:rsid w:val="009D4D14"/>
    <w:rsid w:val="009D4E6E"/>
    <w:rsid w:val="009D55F1"/>
    <w:rsid w:val="009D5808"/>
    <w:rsid w:val="009D6615"/>
    <w:rsid w:val="009D6A71"/>
    <w:rsid w:val="009E0794"/>
    <w:rsid w:val="009E2840"/>
    <w:rsid w:val="009E2E77"/>
    <w:rsid w:val="009E3ECC"/>
    <w:rsid w:val="009E3F75"/>
    <w:rsid w:val="009E531F"/>
    <w:rsid w:val="009E5338"/>
    <w:rsid w:val="009E5579"/>
    <w:rsid w:val="009E64EC"/>
    <w:rsid w:val="009E66A8"/>
    <w:rsid w:val="009E696D"/>
    <w:rsid w:val="009E7435"/>
    <w:rsid w:val="009E7584"/>
    <w:rsid w:val="009F041B"/>
    <w:rsid w:val="009F08CB"/>
    <w:rsid w:val="009F12F1"/>
    <w:rsid w:val="009F1496"/>
    <w:rsid w:val="009F18CA"/>
    <w:rsid w:val="009F1FB0"/>
    <w:rsid w:val="009F242A"/>
    <w:rsid w:val="009F33CA"/>
    <w:rsid w:val="009F3725"/>
    <w:rsid w:val="009F3F40"/>
    <w:rsid w:val="009F5783"/>
    <w:rsid w:val="009F5C4C"/>
    <w:rsid w:val="009F6549"/>
    <w:rsid w:val="009F67AE"/>
    <w:rsid w:val="009F6F70"/>
    <w:rsid w:val="009F71CB"/>
    <w:rsid w:val="009F73BD"/>
    <w:rsid w:val="009F759E"/>
    <w:rsid w:val="009F7B4A"/>
    <w:rsid w:val="00A003F0"/>
    <w:rsid w:val="00A00B45"/>
    <w:rsid w:val="00A00C6E"/>
    <w:rsid w:val="00A00DED"/>
    <w:rsid w:val="00A00F5D"/>
    <w:rsid w:val="00A013C9"/>
    <w:rsid w:val="00A018A7"/>
    <w:rsid w:val="00A0344D"/>
    <w:rsid w:val="00A0366B"/>
    <w:rsid w:val="00A037A8"/>
    <w:rsid w:val="00A04EF6"/>
    <w:rsid w:val="00A06A90"/>
    <w:rsid w:val="00A06D94"/>
    <w:rsid w:val="00A06E8C"/>
    <w:rsid w:val="00A0703A"/>
    <w:rsid w:val="00A074A0"/>
    <w:rsid w:val="00A07913"/>
    <w:rsid w:val="00A10D15"/>
    <w:rsid w:val="00A11CBE"/>
    <w:rsid w:val="00A1287D"/>
    <w:rsid w:val="00A12B31"/>
    <w:rsid w:val="00A12DB5"/>
    <w:rsid w:val="00A12EC8"/>
    <w:rsid w:val="00A132DD"/>
    <w:rsid w:val="00A15822"/>
    <w:rsid w:val="00A16351"/>
    <w:rsid w:val="00A16D32"/>
    <w:rsid w:val="00A16DE6"/>
    <w:rsid w:val="00A17832"/>
    <w:rsid w:val="00A1792F"/>
    <w:rsid w:val="00A17D58"/>
    <w:rsid w:val="00A17ED5"/>
    <w:rsid w:val="00A2078A"/>
    <w:rsid w:val="00A20976"/>
    <w:rsid w:val="00A20C28"/>
    <w:rsid w:val="00A22DB6"/>
    <w:rsid w:val="00A22EC4"/>
    <w:rsid w:val="00A2423A"/>
    <w:rsid w:val="00A24AF2"/>
    <w:rsid w:val="00A2512B"/>
    <w:rsid w:val="00A2530F"/>
    <w:rsid w:val="00A25BB0"/>
    <w:rsid w:val="00A26282"/>
    <w:rsid w:val="00A263BA"/>
    <w:rsid w:val="00A2640E"/>
    <w:rsid w:val="00A26A11"/>
    <w:rsid w:val="00A26C5A"/>
    <w:rsid w:val="00A26CC5"/>
    <w:rsid w:val="00A26F96"/>
    <w:rsid w:val="00A272B0"/>
    <w:rsid w:val="00A274E0"/>
    <w:rsid w:val="00A275E3"/>
    <w:rsid w:val="00A27A30"/>
    <w:rsid w:val="00A30CD1"/>
    <w:rsid w:val="00A31163"/>
    <w:rsid w:val="00A318CF"/>
    <w:rsid w:val="00A31AED"/>
    <w:rsid w:val="00A31D75"/>
    <w:rsid w:val="00A328A3"/>
    <w:rsid w:val="00A332AD"/>
    <w:rsid w:val="00A332EA"/>
    <w:rsid w:val="00A33AE2"/>
    <w:rsid w:val="00A341B9"/>
    <w:rsid w:val="00A348E5"/>
    <w:rsid w:val="00A35023"/>
    <w:rsid w:val="00A3779A"/>
    <w:rsid w:val="00A378BA"/>
    <w:rsid w:val="00A41263"/>
    <w:rsid w:val="00A417B0"/>
    <w:rsid w:val="00A41EDD"/>
    <w:rsid w:val="00A4301E"/>
    <w:rsid w:val="00A43295"/>
    <w:rsid w:val="00A432C0"/>
    <w:rsid w:val="00A44CC2"/>
    <w:rsid w:val="00A4545D"/>
    <w:rsid w:val="00A46034"/>
    <w:rsid w:val="00A46A44"/>
    <w:rsid w:val="00A47E4F"/>
    <w:rsid w:val="00A50003"/>
    <w:rsid w:val="00A50481"/>
    <w:rsid w:val="00A51162"/>
    <w:rsid w:val="00A51345"/>
    <w:rsid w:val="00A53184"/>
    <w:rsid w:val="00A5327F"/>
    <w:rsid w:val="00A537EC"/>
    <w:rsid w:val="00A54395"/>
    <w:rsid w:val="00A54A90"/>
    <w:rsid w:val="00A556B4"/>
    <w:rsid w:val="00A55CC0"/>
    <w:rsid w:val="00A562F5"/>
    <w:rsid w:val="00A5690D"/>
    <w:rsid w:val="00A57033"/>
    <w:rsid w:val="00A6009B"/>
    <w:rsid w:val="00A6067B"/>
    <w:rsid w:val="00A60A1C"/>
    <w:rsid w:val="00A60A32"/>
    <w:rsid w:val="00A62F20"/>
    <w:rsid w:val="00A632CE"/>
    <w:rsid w:val="00A645D4"/>
    <w:rsid w:val="00A64897"/>
    <w:rsid w:val="00A6527C"/>
    <w:rsid w:val="00A65684"/>
    <w:rsid w:val="00A656E7"/>
    <w:rsid w:val="00A65EA9"/>
    <w:rsid w:val="00A66214"/>
    <w:rsid w:val="00A66A38"/>
    <w:rsid w:val="00A66DBE"/>
    <w:rsid w:val="00A6739C"/>
    <w:rsid w:val="00A6763F"/>
    <w:rsid w:val="00A679BC"/>
    <w:rsid w:val="00A70D17"/>
    <w:rsid w:val="00A7188B"/>
    <w:rsid w:val="00A71AF2"/>
    <w:rsid w:val="00A71F29"/>
    <w:rsid w:val="00A72F5D"/>
    <w:rsid w:val="00A737C7"/>
    <w:rsid w:val="00A739BF"/>
    <w:rsid w:val="00A73D7F"/>
    <w:rsid w:val="00A74343"/>
    <w:rsid w:val="00A76510"/>
    <w:rsid w:val="00A76905"/>
    <w:rsid w:val="00A76C50"/>
    <w:rsid w:val="00A778BD"/>
    <w:rsid w:val="00A80428"/>
    <w:rsid w:val="00A8220E"/>
    <w:rsid w:val="00A82C7E"/>
    <w:rsid w:val="00A83D99"/>
    <w:rsid w:val="00A843A4"/>
    <w:rsid w:val="00A84EA4"/>
    <w:rsid w:val="00A8516E"/>
    <w:rsid w:val="00A853CE"/>
    <w:rsid w:val="00A85741"/>
    <w:rsid w:val="00A858B9"/>
    <w:rsid w:val="00A85964"/>
    <w:rsid w:val="00A85F2A"/>
    <w:rsid w:val="00A862F3"/>
    <w:rsid w:val="00A87BFF"/>
    <w:rsid w:val="00A90755"/>
    <w:rsid w:val="00A91761"/>
    <w:rsid w:val="00A91802"/>
    <w:rsid w:val="00A92623"/>
    <w:rsid w:val="00A949A2"/>
    <w:rsid w:val="00A94C23"/>
    <w:rsid w:val="00A95077"/>
    <w:rsid w:val="00A956C7"/>
    <w:rsid w:val="00A974F3"/>
    <w:rsid w:val="00A977C9"/>
    <w:rsid w:val="00AA14D7"/>
    <w:rsid w:val="00AA2D4A"/>
    <w:rsid w:val="00AA2DCE"/>
    <w:rsid w:val="00AA34B8"/>
    <w:rsid w:val="00AA3C92"/>
    <w:rsid w:val="00AA4B6D"/>
    <w:rsid w:val="00AA4EE4"/>
    <w:rsid w:val="00AA4F11"/>
    <w:rsid w:val="00AA61FB"/>
    <w:rsid w:val="00AA6806"/>
    <w:rsid w:val="00AA7514"/>
    <w:rsid w:val="00AA787F"/>
    <w:rsid w:val="00AA7E8C"/>
    <w:rsid w:val="00AB055E"/>
    <w:rsid w:val="00AB1DD6"/>
    <w:rsid w:val="00AB2593"/>
    <w:rsid w:val="00AB274F"/>
    <w:rsid w:val="00AB571B"/>
    <w:rsid w:val="00AB5CB2"/>
    <w:rsid w:val="00AB751C"/>
    <w:rsid w:val="00AB7838"/>
    <w:rsid w:val="00AB7D84"/>
    <w:rsid w:val="00AB7F70"/>
    <w:rsid w:val="00AC05D6"/>
    <w:rsid w:val="00AC0887"/>
    <w:rsid w:val="00AC08C1"/>
    <w:rsid w:val="00AC0A19"/>
    <w:rsid w:val="00AC0CF9"/>
    <w:rsid w:val="00AC188E"/>
    <w:rsid w:val="00AC210B"/>
    <w:rsid w:val="00AC2DB4"/>
    <w:rsid w:val="00AC3D5E"/>
    <w:rsid w:val="00AC4C47"/>
    <w:rsid w:val="00AC4F2D"/>
    <w:rsid w:val="00AC5085"/>
    <w:rsid w:val="00AC566E"/>
    <w:rsid w:val="00AC57FF"/>
    <w:rsid w:val="00AC598D"/>
    <w:rsid w:val="00AC6180"/>
    <w:rsid w:val="00AC649C"/>
    <w:rsid w:val="00AC67FF"/>
    <w:rsid w:val="00AC6A80"/>
    <w:rsid w:val="00AC6AE0"/>
    <w:rsid w:val="00AC6B2D"/>
    <w:rsid w:val="00AC6FFC"/>
    <w:rsid w:val="00AC7E74"/>
    <w:rsid w:val="00AD070A"/>
    <w:rsid w:val="00AD10A7"/>
    <w:rsid w:val="00AD16CF"/>
    <w:rsid w:val="00AD194F"/>
    <w:rsid w:val="00AD2701"/>
    <w:rsid w:val="00AD275E"/>
    <w:rsid w:val="00AD3255"/>
    <w:rsid w:val="00AD484C"/>
    <w:rsid w:val="00AD49E9"/>
    <w:rsid w:val="00AD530B"/>
    <w:rsid w:val="00AD5B1B"/>
    <w:rsid w:val="00AD5FA6"/>
    <w:rsid w:val="00AD6250"/>
    <w:rsid w:val="00AE011B"/>
    <w:rsid w:val="00AE1156"/>
    <w:rsid w:val="00AE146B"/>
    <w:rsid w:val="00AE1B06"/>
    <w:rsid w:val="00AE2D4F"/>
    <w:rsid w:val="00AE401E"/>
    <w:rsid w:val="00AE45AA"/>
    <w:rsid w:val="00AE4ECB"/>
    <w:rsid w:val="00AE4F35"/>
    <w:rsid w:val="00AE4FF8"/>
    <w:rsid w:val="00AE5482"/>
    <w:rsid w:val="00AE5E57"/>
    <w:rsid w:val="00AE6368"/>
    <w:rsid w:val="00AE7FE1"/>
    <w:rsid w:val="00AF13E9"/>
    <w:rsid w:val="00AF2491"/>
    <w:rsid w:val="00AF2A52"/>
    <w:rsid w:val="00AF31FC"/>
    <w:rsid w:val="00AF359A"/>
    <w:rsid w:val="00AF4B51"/>
    <w:rsid w:val="00AF4E55"/>
    <w:rsid w:val="00AF543A"/>
    <w:rsid w:val="00AF5A26"/>
    <w:rsid w:val="00AF5B20"/>
    <w:rsid w:val="00AF6030"/>
    <w:rsid w:val="00AF6037"/>
    <w:rsid w:val="00AF6730"/>
    <w:rsid w:val="00AF7426"/>
    <w:rsid w:val="00B00058"/>
    <w:rsid w:val="00B009D1"/>
    <w:rsid w:val="00B014D1"/>
    <w:rsid w:val="00B01994"/>
    <w:rsid w:val="00B02179"/>
    <w:rsid w:val="00B02459"/>
    <w:rsid w:val="00B02832"/>
    <w:rsid w:val="00B0462A"/>
    <w:rsid w:val="00B04852"/>
    <w:rsid w:val="00B05BCD"/>
    <w:rsid w:val="00B05DD0"/>
    <w:rsid w:val="00B064F5"/>
    <w:rsid w:val="00B0654C"/>
    <w:rsid w:val="00B06ABD"/>
    <w:rsid w:val="00B075F3"/>
    <w:rsid w:val="00B113ED"/>
    <w:rsid w:val="00B114AE"/>
    <w:rsid w:val="00B12641"/>
    <w:rsid w:val="00B14110"/>
    <w:rsid w:val="00B14F85"/>
    <w:rsid w:val="00B14FD3"/>
    <w:rsid w:val="00B16240"/>
    <w:rsid w:val="00B1638C"/>
    <w:rsid w:val="00B1665E"/>
    <w:rsid w:val="00B17652"/>
    <w:rsid w:val="00B17E1A"/>
    <w:rsid w:val="00B21BE4"/>
    <w:rsid w:val="00B222D9"/>
    <w:rsid w:val="00B222F9"/>
    <w:rsid w:val="00B22441"/>
    <w:rsid w:val="00B22EBB"/>
    <w:rsid w:val="00B22F97"/>
    <w:rsid w:val="00B23356"/>
    <w:rsid w:val="00B235A5"/>
    <w:rsid w:val="00B238F9"/>
    <w:rsid w:val="00B2425E"/>
    <w:rsid w:val="00B24D07"/>
    <w:rsid w:val="00B2581B"/>
    <w:rsid w:val="00B2637D"/>
    <w:rsid w:val="00B26617"/>
    <w:rsid w:val="00B267BF"/>
    <w:rsid w:val="00B26E29"/>
    <w:rsid w:val="00B274CC"/>
    <w:rsid w:val="00B27FB6"/>
    <w:rsid w:val="00B30DEF"/>
    <w:rsid w:val="00B314D6"/>
    <w:rsid w:val="00B31A18"/>
    <w:rsid w:val="00B31BD8"/>
    <w:rsid w:val="00B32C16"/>
    <w:rsid w:val="00B32DE7"/>
    <w:rsid w:val="00B333E1"/>
    <w:rsid w:val="00B34980"/>
    <w:rsid w:val="00B34E33"/>
    <w:rsid w:val="00B35115"/>
    <w:rsid w:val="00B35D2E"/>
    <w:rsid w:val="00B36748"/>
    <w:rsid w:val="00B375AD"/>
    <w:rsid w:val="00B37815"/>
    <w:rsid w:val="00B37868"/>
    <w:rsid w:val="00B37B43"/>
    <w:rsid w:val="00B40A83"/>
    <w:rsid w:val="00B40B74"/>
    <w:rsid w:val="00B41864"/>
    <w:rsid w:val="00B41BC1"/>
    <w:rsid w:val="00B42A06"/>
    <w:rsid w:val="00B42A1E"/>
    <w:rsid w:val="00B42B99"/>
    <w:rsid w:val="00B43687"/>
    <w:rsid w:val="00B438FE"/>
    <w:rsid w:val="00B44395"/>
    <w:rsid w:val="00B4484E"/>
    <w:rsid w:val="00B45257"/>
    <w:rsid w:val="00B458E1"/>
    <w:rsid w:val="00B45A89"/>
    <w:rsid w:val="00B46043"/>
    <w:rsid w:val="00B516EB"/>
    <w:rsid w:val="00B524FF"/>
    <w:rsid w:val="00B52851"/>
    <w:rsid w:val="00B52AEB"/>
    <w:rsid w:val="00B53164"/>
    <w:rsid w:val="00B531B7"/>
    <w:rsid w:val="00B53A95"/>
    <w:rsid w:val="00B53D4F"/>
    <w:rsid w:val="00B54887"/>
    <w:rsid w:val="00B548EE"/>
    <w:rsid w:val="00B5578B"/>
    <w:rsid w:val="00B5606E"/>
    <w:rsid w:val="00B579A3"/>
    <w:rsid w:val="00B60567"/>
    <w:rsid w:val="00B60BE4"/>
    <w:rsid w:val="00B61308"/>
    <w:rsid w:val="00B613C8"/>
    <w:rsid w:val="00B6158A"/>
    <w:rsid w:val="00B615CE"/>
    <w:rsid w:val="00B61A46"/>
    <w:rsid w:val="00B63800"/>
    <w:rsid w:val="00B6380B"/>
    <w:rsid w:val="00B63D47"/>
    <w:rsid w:val="00B64146"/>
    <w:rsid w:val="00B6439D"/>
    <w:rsid w:val="00B6496D"/>
    <w:rsid w:val="00B65DB4"/>
    <w:rsid w:val="00B65F0B"/>
    <w:rsid w:val="00B66360"/>
    <w:rsid w:val="00B67798"/>
    <w:rsid w:val="00B67822"/>
    <w:rsid w:val="00B678CF"/>
    <w:rsid w:val="00B67EE6"/>
    <w:rsid w:val="00B7031A"/>
    <w:rsid w:val="00B706CB"/>
    <w:rsid w:val="00B7073C"/>
    <w:rsid w:val="00B72205"/>
    <w:rsid w:val="00B725AC"/>
    <w:rsid w:val="00B73F78"/>
    <w:rsid w:val="00B7418D"/>
    <w:rsid w:val="00B75810"/>
    <w:rsid w:val="00B75EB1"/>
    <w:rsid w:val="00B75F08"/>
    <w:rsid w:val="00B75FB6"/>
    <w:rsid w:val="00B7608D"/>
    <w:rsid w:val="00B765DB"/>
    <w:rsid w:val="00B80073"/>
    <w:rsid w:val="00B80B67"/>
    <w:rsid w:val="00B812C6"/>
    <w:rsid w:val="00B82392"/>
    <w:rsid w:val="00B824CE"/>
    <w:rsid w:val="00B82575"/>
    <w:rsid w:val="00B827AA"/>
    <w:rsid w:val="00B829C6"/>
    <w:rsid w:val="00B831B0"/>
    <w:rsid w:val="00B83A19"/>
    <w:rsid w:val="00B84450"/>
    <w:rsid w:val="00B85CAF"/>
    <w:rsid w:val="00B86B3C"/>
    <w:rsid w:val="00B87484"/>
    <w:rsid w:val="00B87682"/>
    <w:rsid w:val="00B87FE9"/>
    <w:rsid w:val="00B905CA"/>
    <w:rsid w:val="00B91082"/>
    <w:rsid w:val="00B91222"/>
    <w:rsid w:val="00B92B8E"/>
    <w:rsid w:val="00B92CC4"/>
    <w:rsid w:val="00B931AD"/>
    <w:rsid w:val="00B93714"/>
    <w:rsid w:val="00B94D88"/>
    <w:rsid w:val="00B957D1"/>
    <w:rsid w:val="00B963B5"/>
    <w:rsid w:val="00B96515"/>
    <w:rsid w:val="00B96EC2"/>
    <w:rsid w:val="00B9754F"/>
    <w:rsid w:val="00B97F65"/>
    <w:rsid w:val="00BA0A98"/>
    <w:rsid w:val="00BA1C16"/>
    <w:rsid w:val="00BA1E3E"/>
    <w:rsid w:val="00BA30DF"/>
    <w:rsid w:val="00BA6DC7"/>
    <w:rsid w:val="00BA6DE1"/>
    <w:rsid w:val="00BA6E3D"/>
    <w:rsid w:val="00BA7010"/>
    <w:rsid w:val="00BA71AD"/>
    <w:rsid w:val="00BA7489"/>
    <w:rsid w:val="00BA7664"/>
    <w:rsid w:val="00BA7FB7"/>
    <w:rsid w:val="00BB0448"/>
    <w:rsid w:val="00BB13E5"/>
    <w:rsid w:val="00BB17B9"/>
    <w:rsid w:val="00BB17F2"/>
    <w:rsid w:val="00BB22B1"/>
    <w:rsid w:val="00BB26A4"/>
    <w:rsid w:val="00BB30CA"/>
    <w:rsid w:val="00BB3568"/>
    <w:rsid w:val="00BB373A"/>
    <w:rsid w:val="00BB565D"/>
    <w:rsid w:val="00BB5C64"/>
    <w:rsid w:val="00BB5D13"/>
    <w:rsid w:val="00BB7002"/>
    <w:rsid w:val="00BB7E13"/>
    <w:rsid w:val="00BC0431"/>
    <w:rsid w:val="00BC06BA"/>
    <w:rsid w:val="00BC2AA5"/>
    <w:rsid w:val="00BC332B"/>
    <w:rsid w:val="00BC4D6D"/>
    <w:rsid w:val="00BC58FA"/>
    <w:rsid w:val="00BC5D9D"/>
    <w:rsid w:val="00BC61D4"/>
    <w:rsid w:val="00BC6401"/>
    <w:rsid w:val="00BC6FC9"/>
    <w:rsid w:val="00BC74A7"/>
    <w:rsid w:val="00BC760D"/>
    <w:rsid w:val="00BC7FD1"/>
    <w:rsid w:val="00BD0DBA"/>
    <w:rsid w:val="00BD1F04"/>
    <w:rsid w:val="00BD2182"/>
    <w:rsid w:val="00BD2F60"/>
    <w:rsid w:val="00BD31DB"/>
    <w:rsid w:val="00BD392F"/>
    <w:rsid w:val="00BD53B8"/>
    <w:rsid w:val="00BD5852"/>
    <w:rsid w:val="00BD5B10"/>
    <w:rsid w:val="00BD5E0B"/>
    <w:rsid w:val="00BE01FA"/>
    <w:rsid w:val="00BE1B01"/>
    <w:rsid w:val="00BE29B6"/>
    <w:rsid w:val="00BE380A"/>
    <w:rsid w:val="00BE3860"/>
    <w:rsid w:val="00BE3E55"/>
    <w:rsid w:val="00BE5665"/>
    <w:rsid w:val="00BE583E"/>
    <w:rsid w:val="00BE5B7E"/>
    <w:rsid w:val="00BE5CA3"/>
    <w:rsid w:val="00BE6493"/>
    <w:rsid w:val="00BE6F81"/>
    <w:rsid w:val="00BE7E97"/>
    <w:rsid w:val="00BF1FCD"/>
    <w:rsid w:val="00BF2148"/>
    <w:rsid w:val="00BF2587"/>
    <w:rsid w:val="00BF291F"/>
    <w:rsid w:val="00BF37A7"/>
    <w:rsid w:val="00BF41ED"/>
    <w:rsid w:val="00BF504F"/>
    <w:rsid w:val="00BF5EC0"/>
    <w:rsid w:val="00BF63D4"/>
    <w:rsid w:val="00BF6489"/>
    <w:rsid w:val="00BF687E"/>
    <w:rsid w:val="00BF794C"/>
    <w:rsid w:val="00C009F0"/>
    <w:rsid w:val="00C0188E"/>
    <w:rsid w:val="00C0196E"/>
    <w:rsid w:val="00C02222"/>
    <w:rsid w:val="00C022CE"/>
    <w:rsid w:val="00C022F7"/>
    <w:rsid w:val="00C02CA2"/>
    <w:rsid w:val="00C02F92"/>
    <w:rsid w:val="00C03238"/>
    <w:rsid w:val="00C0349B"/>
    <w:rsid w:val="00C037D8"/>
    <w:rsid w:val="00C05047"/>
    <w:rsid w:val="00C057E8"/>
    <w:rsid w:val="00C068AB"/>
    <w:rsid w:val="00C0698C"/>
    <w:rsid w:val="00C07192"/>
    <w:rsid w:val="00C0723A"/>
    <w:rsid w:val="00C07DD0"/>
    <w:rsid w:val="00C07EE2"/>
    <w:rsid w:val="00C10252"/>
    <w:rsid w:val="00C1047F"/>
    <w:rsid w:val="00C12406"/>
    <w:rsid w:val="00C128B2"/>
    <w:rsid w:val="00C14049"/>
    <w:rsid w:val="00C1486A"/>
    <w:rsid w:val="00C14CFE"/>
    <w:rsid w:val="00C14DF5"/>
    <w:rsid w:val="00C158E7"/>
    <w:rsid w:val="00C1628A"/>
    <w:rsid w:val="00C16708"/>
    <w:rsid w:val="00C16E83"/>
    <w:rsid w:val="00C16FF0"/>
    <w:rsid w:val="00C174C9"/>
    <w:rsid w:val="00C17D02"/>
    <w:rsid w:val="00C204BA"/>
    <w:rsid w:val="00C2051B"/>
    <w:rsid w:val="00C20729"/>
    <w:rsid w:val="00C210BE"/>
    <w:rsid w:val="00C210EC"/>
    <w:rsid w:val="00C215A5"/>
    <w:rsid w:val="00C229B8"/>
    <w:rsid w:val="00C22A8F"/>
    <w:rsid w:val="00C2329B"/>
    <w:rsid w:val="00C2332B"/>
    <w:rsid w:val="00C23F10"/>
    <w:rsid w:val="00C24B54"/>
    <w:rsid w:val="00C26258"/>
    <w:rsid w:val="00C2644B"/>
    <w:rsid w:val="00C26628"/>
    <w:rsid w:val="00C26F7E"/>
    <w:rsid w:val="00C27405"/>
    <w:rsid w:val="00C2790F"/>
    <w:rsid w:val="00C27AC2"/>
    <w:rsid w:val="00C27CF2"/>
    <w:rsid w:val="00C30186"/>
    <w:rsid w:val="00C31B02"/>
    <w:rsid w:val="00C31C73"/>
    <w:rsid w:val="00C32A6C"/>
    <w:rsid w:val="00C332E4"/>
    <w:rsid w:val="00C33A78"/>
    <w:rsid w:val="00C360A5"/>
    <w:rsid w:val="00C36C97"/>
    <w:rsid w:val="00C37E71"/>
    <w:rsid w:val="00C40136"/>
    <w:rsid w:val="00C405DB"/>
    <w:rsid w:val="00C41442"/>
    <w:rsid w:val="00C424F6"/>
    <w:rsid w:val="00C42819"/>
    <w:rsid w:val="00C4294C"/>
    <w:rsid w:val="00C4295A"/>
    <w:rsid w:val="00C43127"/>
    <w:rsid w:val="00C43955"/>
    <w:rsid w:val="00C43C6E"/>
    <w:rsid w:val="00C43E78"/>
    <w:rsid w:val="00C44A30"/>
    <w:rsid w:val="00C44CDF"/>
    <w:rsid w:val="00C4528D"/>
    <w:rsid w:val="00C452E7"/>
    <w:rsid w:val="00C458B0"/>
    <w:rsid w:val="00C45B24"/>
    <w:rsid w:val="00C45B8D"/>
    <w:rsid w:val="00C45BF3"/>
    <w:rsid w:val="00C45D97"/>
    <w:rsid w:val="00C47085"/>
    <w:rsid w:val="00C4745D"/>
    <w:rsid w:val="00C4745E"/>
    <w:rsid w:val="00C4797C"/>
    <w:rsid w:val="00C47AE0"/>
    <w:rsid w:val="00C47C56"/>
    <w:rsid w:val="00C50084"/>
    <w:rsid w:val="00C5012C"/>
    <w:rsid w:val="00C5014B"/>
    <w:rsid w:val="00C501A7"/>
    <w:rsid w:val="00C50557"/>
    <w:rsid w:val="00C505CD"/>
    <w:rsid w:val="00C5076E"/>
    <w:rsid w:val="00C5176B"/>
    <w:rsid w:val="00C520F3"/>
    <w:rsid w:val="00C527DE"/>
    <w:rsid w:val="00C53060"/>
    <w:rsid w:val="00C53CAD"/>
    <w:rsid w:val="00C5492A"/>
    <w:rsid w:val="00C54C92"/>
    <w:rsid w:val="00C55309"/>
    <w:rsid w:val="00C563C4"/>
    <w:rsid w:val="00C5684D"/>
    <w:rsid w:val="00C56C8D"/>
    <w:rsid w:val="00C56D9F"/>
    <w:rsid w:val="00C57DEA"/>
    <w:rsid w:val="00C57F16"/>
    <w:rsid w:val="00C600DA"/>
    <w:rsid w:val="00C60376"/>
    <w:rsid w:val="00C60AC2"/>
    <w:rsid w:val="00C613D7"/>
    <w:rsid w:val="00C62044"/>
    <w:rsid w:val="00C62410"/>
    <w:rsid w:val="00C62981"/>
    <w:rsid w:val="00C62EFB"/>
    <w:rsid w:val="00C63177"/>
    <w:rsid w:val="00C6356C"/>
    <w:rsid w:val="00C63AAA"/>
    <w:rsid w:val="00C63D40"/>
    <w:rsid w:val="00C65259"/>
    <w:rsid w:val="00C65601"/>
    <w:rsid w:val="00C65D73"/>
    <w:rsid w:val="00C65E93"/>
    <w:rsid w:val="00C6616D"/>
    <w:rsid w:val="00C6625F"/>
    <w:rsid w:val="00C662E3"/>
    <w:rsid w:val="00C66798"/>
    <w:rsid w:val="00C70819"/>
    <w:rsid w:val="00C71907"/>
    <w:rsid w:val="00C71984"/>
    <w:rsid w:val="00C72527"/>
    <w:rsid w:val="00C725BF"/>
    <w:rsid w:val="00C7272A"/>
    <w:rsid w:val="00C729E9"/>
    <w:rsid w:val="00C72A82"/>
    <w:rsid w:val="00C73057"/>
    <w:rsid w:val="00C741B6"/>
    <w:rsid w:val="00C746A3"/>
    <w:rsid w:val="00C75590"/>
    <w:rsid w:val="00C75716"/>
    <w:rsid w:val="00C80309"/>
    <w:rsid w:val="00C80A37"/>
    <w:rsid w:val="00C80E07"/>
    <w:rsid w:val="00C8165C"/>
    <w:rsid w:val="00C82168"/>
    <w:rsid w:val="00C82C93"/>
    <w:rsid w:val="00C83B45"/>
    <w:rsid w:val="00C83E9D"/>
    <w:rsid w:val="00C842C0"/>
    <w:rsid w:val="00C850F2"/>
    <w:rsid w:val="00C862B3"/>
    <w:rsid w:val="00C862EF"/>
    <w:rsid w:val="00C8647A"/>
    <w:rsid w:val="00C866CA"/>
    <w:rsid w:val="00C87589"/>
    <w:rsid w:val="00C87991"/>
    <w:rsid w:val="00C87D01"/>
    <w:rsid w:val="00C9046E"/>
    <w:rsid w:val="00C92217"/>
    <w:rsid w:val="00C93117"/>
    <w:rsid w:val="00C934BA"/>
    <w:rsid w:val="00C9354D"/>
    <w:rsid w:val="00C95193"/>
    <w:rsid w:val="00C95552"/>
    <w:rsid w:val="00C96623"/>
    <w:rsid w:val="00C96937"/>
    <w:rsid w:val="00C96DFD"/>
    <w:rsid w:val="00C96F83"/>
    <w:rsid w:val="00CA1749"/>
    <w:rsid w:val="00CA1973"/>
    <w:rsid w:val="00CA223E"/>
    <w:rsid w:val="00CA23B7"/>
    <w:rsid w:val="00CA2E8C"/>
    <w:rsid w:val="00CA3285"/>
    <w:rsid w:val="00CA32A6"/>
    <w:rsid w:val="00CA3935"/>
    <w:rsid w:val="00CA3B39"/>
    <w:rsid w:val="00CA468F"/>
    <w:rsid w:val="00CA57CB"/>
    <w:rsid w:val="00CA5943"/>
    <w:rsid w:val="00CA5EC7"/>
    <w:rsid w:val="00CA600A"/>
    <w:rsid w:val="00CA6FFE"/>
    <w:rsid w:val="00CA72CC"/>
    <w:rsid w:val="00CA7B82"/>
    <w:rsid w:val="00CB0882"/>
    <w:rsid w:val="00CB14BF"/>
    <w:rsid w:val="00CB245C"/>
    <w:rsid w:val="00CB2676"/>
    <w:rsid w:val="00CB2EBA"/>
    <w:rsid w:val="00CB3E56"/>
    <w:rsid w:val="00CB4C77"/>
    <w:rsid w:val="00CB55AF"/>
    <w:rsid w:val="00CB5670"/>
    <w:rsid w:val="00CB6116"/>
    <w:rsid w:val="00CB6ADB"/>
    <w:rsid w:val="00CB74D4"/>
    <w:rsid w:val="00CC0B0C"/>
    <w:rsid w:val="00CC0E32"/>
    <w:rsid w:val="00CC1792"/>
    <w:rsid w:val="00CC1F90"/>
    <w:rsid w:val="00CC296B"/>
    <w:rsid w:val="00CC4904"/>
    <w:rsid w:val="00CC4F34"/>
    <w:rsid w:val="00CC6242"/>
    <w:rsid w:val="00CC69E7"/>
    <w:rsid w:val="00CC7977"/>
    <w:rsid w:val="00CD0B3C"/>
    <w:rsid w:val="00CD184F"/>
    <w:rsid w:val="00CD1BD7"/>
    <w:rsid w:val="00CD3C30"/>
    <w:rsid w:val="00CD4292"/>
    <w:rsid w:val="00CD4B3B"/>
    <w:rsid w:val="00CD4EA6"/>
    <w:rsid w:val="00CD5885"/>
    <w:rsid w:val="00CD5A4F"/>
    <w:rsid w:val="00CD609E"/>
    <w:rsid w:val="00CD6433"/>
    <w:rsid w:val="00CD6BDF"/>
    <w:rsid w:val="00CD7E73"/>
    <w:rsid w:val="00CE00EA"/>
    <w:rsid w:val="00CE0508"/>
    <w:rsid w:val="00CE096C"/>
    <w:rsid w:val="00CE0A4D"/>
    <w:rsid w:val="00CE11B1"/>
    <w:rsid w:val="00CE188B"/>
    <w:rsid w:val="00CE1900"/>
    <w:rsid w:val="00CE2A0A"/>
    <w:rsid w:val="00CE36A0"/>
    <w:rsid w:val="00CE36C7"/>
    <w:rsid w:val="00CE42B0"/>
    <w:rsid w:val="00CE44AF"/>
    <w:rsid w:val="00CE46F9"/>
    <w:rsid w:val="00CE4774"/>
    <w:rsid w:val="00CE4868"/>
    <w:rsid w:val="00CE4C92"/>
    <w:rsid w:val="00CE5706"/>
    <w:rsid w:val="00CF2340"/>
    <w:rsid w:val="00CF25C3"/>
    <w:rsid w:val="00CF272D"/>
    <w:rsid w:val="00CF2778"/>
    <w:rsid w:val="00CF3090"/>
    <w:rsid w:val="00CF32B0"/>
    <w:rsid w:val="00CF4280"/>
    <w:rsid w:val="00CF4EB6"/>
    <w:rsid w:val="00CF5817"/>
    <w:rsid w:val="00CF6381"/>
    <w:rsid w:val="00CF6F97"/>
    <w:rsid w:val="00D0112A"/>
    <w:rsid w:val="00D01A7C"/>
    <w:rsid w:val="00D02784"/>
    <w:rsid w:val="00D03B94"/>
    <w:rsid w:val="00D03E2B"/>
    <w:rsid w:val="00D04699"/>
    <w:rsid w:val="00D06D97"/>
    <w:rsid w:val="00D0739D"/>
    <w:rsid w:val="00D07F65"/>
    <w:rsid w:val="00D102C7"/>
    <w:rsid w:val="00D10AC9"/>
    <w:rsid w:val="00D10F96"/>
    <w:rsid w:val="00D116CA"/>
    <w:rsid w:val="00D11F97"/>
    <w:rsid w:val="00D1271B"/>
    <w:rsid w:val="00D12997"/>
    <w:rsid w:val="00D12D42"/>
    <w:rsid w:val="00D12F20"/>
    <w:rsid w:val="00D131BF"/>
    <w:rsid w:val="00D136F1"/>
    <w:rsid w:val="00D139E5"/>
    <w:rsid w:val="00D139F4"/>
    <w:rsid w:val="00D13C39"/>
    <w:rsid w:val="00D14124"/>
    <w:rsid w:val="00D1487C"/>
    <w:rsid w:val="00D14B21"/>
    <w:rsid w:val="00D162B2"/>
    <w:rsid w:val="00D1631E"/>
    <w:rsid w:val="00D16478"/>
    <w:rsid w:val="00D167B7"/>
    <w:rsid w:val="00D2061F"/>
    <w:rsid w:val="00D20711"/>
    <w:rsid w:val="00D20731"/>
    <w:rsid w:val="00D22AF6"/>
    <w:rsid w:val="00D22B5E"/>
    <w:rsid w:val="00D23158"/>
    <w:rsid w:val="00D2359E"/>
    <w:rsid w:val="00D24089"/>
    <w:rsid w:val="00D24B6F"/>
    <w:rsid w:val="00D25849"/>
    <w:rsid w:val="00D25973"/>
    <w:rsid w:val="00D25B9C"/>
    <w:rsid w:val="00D25BC8"/>
    <w:rsid w:val="00D2671F"/>
    <w:rsid w:val="00D267BD"/>
    <w:rsid w:val="00D26DFC"/>
    <w:rsid w:val="00D277FD"/>
    <w:rsid w:val="00D302B3"/>
    <w:rsid w:val="00D30C62"/>
    <w:rsid w:val="00D319F4"/>
    <w:rsid w:val="00D31E91"/>
    <w:rsid w:val="00D32152"/>
    <w:rsid w:val="00D324A1"/>
    <w:rsid w:val="00D32632"/>
    <w:rsid w:val="00D35EE5"/>
    <w:rsid w:val="00D36079"/>
    <w:rsid w:val="00D364A5"/>
    <w:rsid w:val="00D37E45"/>
    <w:rsid w:val="00D37F22"/>
    <w:rsid w:val="00D40375"/>
    <w:rsid w:val="00D41B27"/>
    <w:rsid w:val="00D41E5B"/>
    <w:rsid w:val="00D4228C"/>
    <w:rsid w:val="00D423B5"/>
    <w:rsid w:val="00D43835"/>
    <w:rsid w:val="00D43885"/>
    <w:rsid w:val="00D4399A"/>
    <w:rsid w:val="00D44DA2"/>
    <w:rsid w:val="00D46198"/>
    <w:rsid w:val="00D4640D"/>
    <w:rsid w:val="00D47904"/>
    <w:rsid w:val="00D50C8E"/>
    <w:rsid w:val="00D50CE7"/>
    <w:rsid w:val="00D50D36"/>
    <w:rsid w:val="00D51975"/>
    <w:rsid w:val="00D51EDC"/>
    <w:rsid w:val="00D52771"/>
    <w:rsid w:val="00D52FBD"/>
    <w:rsid w:val="00D539FB"/>
    <w:rsid w:val="00D5404E"/>
    <w:rsid w:val="00D54BC1"/>
    <w:rsid w:val="00D553C1"/>
    <w:rsid w:val="00D5540C"/>
    <w:rsid w:val="00D56065"/>
    <w:rsid w:val="00D56197"/>
    <w:rsid w:val="00D572DE"/>
    <w:rsid w:val="00D6182F"/>
    <w:rsid w:val="00D61D3B"/>
    <w:rsid w:val="00D63094"/>
    <w:rsid w:val="00D6550C"/>
    <w:rsid w:val="00D65C3C"/>
    <w:rsid w:val="00D65EE7"/>
    <w:rsid w:val="00D6610E"/>
    <w:rsid w:val="00D66819"/>
    <w:rsid w:val="00D67059"/>
    <w:rsid w:val="00D6730C"/>
    <w:rsid w:val="00D70F3D"/>
    <w:rsid w:val="00D7196F"/>
    <w:rsid w:val="00D71DF1"/>
    <w:rsid w:val="00D72205"/>
    <w:rsid w:val="00D73ACC"/>
    <w:rsid w:val="00D74DA1"/>
    <w:rsid w:val="00D753A1"/>
    <w:rsid w:val="00D753F1"/>
    <w:rsid w:val="00D76B56"/>
    <w:rsid w:val="00D77749"/>
    <w:rsid w:val="00D7790B"/>
    <w:rsid w:val="00D77F59"/>
    <w:rsid w:val="00D8009C"/>
    <w:rsid w:val="00D8031E"/>
    <w:rsid w:val="00D80540"/>
    <w:rsid w:val="00D806B1"/>
    <w:rsid w:val="00D80899"/>
    <w:rsid w:val="00D808E2"/>
    <w:rsid w:val="00D8193C"/>
    <w:rsid w:val="00D81BCE"/>
    <w:rsid w:val="00D81DC7"/>
    <w:rsid w:val="00D821CD"/>
    <w:rsid w:val="00D82E19"/>
    <w:rsid w:val="00D83968"/>
    <w:rsid w:val="00D83DF3"/>
    <w:rsid w:val="00D83E50"/>
    <w:rsid w:val="00D84207"/>
    <w:rsid w:val="00D84776"/>
    <w:rsid w:val="00D84C36"/>
    <w:rsid w:val="00D85626"/>
    <w:rsid w:val="00D85AB3"/>
    <w:rsid w:val="00D85F9F"/>
    <w:rsid w:val="00D861BA"/>
    <w:rsid w:val="00D86C7A"/>
    <w:rsid w:val="00D87F7F"/>
    <w:rsid w:val="00D9071C"/>
    <w:rsid w:val="00D91685"/>
    <w:rsid w:val="00D918AB"/>
    <w:rsid w:val="00D924D1"/>
    <w:rsid w:val="00D9361E"/>
    <w:rsid w:val="00D93BAE"/>
    <w:rsid w:val="00D93E2D"/>
    <w:rsid w:val="00D93EDE"/>
    <w:rsid w:val="00D945D0"/>
    <w:rsid w:val="00D94654"/>
    <w:rsid w:val="00D94856"/>
    <w:rsid w:val="00D94EBE"/>
    <w:rsid w:val="00D96020"/>
    <w:rsid w:val="00D9682B"/>
    <w:rsid w:val="00D96C19"/>
    <w:rsid w:val="00D96DDB"/>
    <w:rsid w:val="00D970A4"/>
    <w:rsid w:val="00DA0FA7"/>
    <w:rsid w:val="00DA149C"/>
    <w:rsid w:val="00DA3EF0"/>
    <w:rsid w:val="00DA50B9"/>
    <w:rsid w:val="00DA6C54"/>
    <w:rsid w:val="00DB03C5"/>
    <w:rsid w:val="00DB05C0"/>
    <w:rsid w:val="00DB0A4D"/>
    <w:rsid w:val="00DB15C3"/>
    <w:rsid w:val="00DB21E4"/>
    <w:rsid w:val="00DB2802"/>
    <w:rsid w:val="00DB363B"/>
    <w:rsid w:val="00DB3DE4"/>
    <w:rsid w:val="00DB515C"/>
    <w:rsid w:val="00DB515F"/>
    <w:rsid w:val="00DB57A5"/>
    <w:rsid w:val="00DB5B70"/>
    <w:rsid w:val="00DB6023"/>
    <w:rsid w:val="00DB62A3"/>
    <w:rsid w:val="00DB7CB7"/>
    <w:rsid w:val="00DB7EE3"/>
    <w:rsid w:val="00DC09BE"/>
    <w:rsid w:val="00DC0DDC"/>
    <w:rsid w:val="00DC115B"/>
    <w:rsid w:val="00DC1CEA"/>
    <w:rsid w:val="00DC2592"/>
    <w:rsid w:val="00DC2706"/>
    <w:rsid w:val="00DC3ADC"/>
    <w:rsid w:val="00DC49FC"/>
    <w:rsid w:val="00DC4A95"/>
    <w:rsid w:val="00DC4BFD"/>
    <w:rsid w:val="00DC4CCD"/>
    <w:rsid w:val="00DC502D"/>
    <w:rsid w:val="00DC52CE"/>
    <w:rsid w:val="00DC59C5"/>
    <w:rsid w:val="00DC5C64"/>
    <w:rsid w:val="00DC7D7A"/>
    <w:rsid w:val="00DD00C1"/>
    <w:rsid w:val="00DD1323"/>
    <w:rsid w:val="00DD14C7"/>
    <w:rsid w:val="00DD2C90"/>
    <w:rsid w:val="00DD3633"/>
    <w:rsid w:val="00DD3892"/>
    <w:rsid w:val="00DD480A"/>
    <w:rsid w:val="00DD4F4D"/>
    <w:rsid w:val="00DD5542"/>
    <w:rsid w:val="00DD55EA"/>
    <w:rsid w:val="00DD6BF6"/>
    <w:rsid w:val="00DD7872"/>
    <w:rsid w:val="00DD7AD0"/>
    <w:rsid w:val="00DD7CBC"/>
    <w:rsid w:val="00DD7DEA"/>
    <w:rsid w:val="00DE0671"/>
    <w:rsid w:val="00DE0E18"/>
    <w:rsid w:val="00DE1706"/>
    <w:rsid w:val="00DE19DF"/>
    <w:rsid w:val="00DE23F5"/>
    <w:rsid w:val="00DE2E4E"/>
    <w:rsid w:val="00DE32D6"/>
    <w:rsid w:val="00DE4DC8"/>
    <w:rsid w:val="00DE4E93"/>
    <w:rsid w:val="00DE65D8"/>
    <w:rsid w:val="00DE6C93"/>
    <w:rsid w:val="00DE724E"/>
    <w:rsid w:val="00DE7751"/>
    <w:rsid w:val="00DF0349"/>
    <w:rsid w:val="00DF0E30"/>
    <w:rsid w:val="00DF1087"/>
    <w:rsid w:val="00DF168E"/>
    <w:rsid w:val="00DF267F"/>
    <w:rsid w:val="00DF2A19"/>
    <w:rsid w:val="00DF2D78"/>
    <w:rsid w:val="00DF3596"/>
    <w:rsid w:val="00DF39FB"/>
    <w:rsid w:val="00DF4D49"/>
    <w:rsid w:val="00DF4DD1"/>
    <w:rsid w:val="00DF53BA"/>
    <w:rsid w:val="00DF5D23"/>
    <w:rsid w:val="00DF62D5"/>
    <w:rsid w:val="00DF6654"/>
    <w:rsid w:val="00DF717A"/>
    <w:rsid w:val="00DF79DB"/>
    <w:rsid w:val="00E00354"/>
    <w:rsid w:val="00E00946"/>
    <w:rsid w:val="00E0215D"/>
    <w:rsid w:val="00E02452"/>
    <w:rsid w:val="00E02B38"/>
    <w:rsid w:val="00E0377B"/>
    <w:rsid w:val="00E03CD3"/>
    <w:rsid w:val="00E03DA0"/>
    <w:rsid w:val="00E0641E"/>
    <w:rsid w:val="00E065F2"/>
    <w:rsid w:val="00E0739F"/>
    <w:rsid w:val="00E0792A"/>
    <w:rsid w:val="00E079B6"/>
    <w:rsid w:val="00E10134"/>
    <w:rsid w:val="00E101F8"/>
    <w:rsid w:val="00E1022A"/>
    <w:rsid w:val="00E112A1"/>
    <w:rsid w:val="00E115D2"/>
    <w:rsid w:val="00E12AFD"/>
    <w:rsid w:val="00E12B97"/>
    <w:rsid w:val="00E12F8B"/>
    <w:rsid w:val="00E138FD"/>
    <w:rsid w:val="00E13E77"/>
    <w:rsid w:val="00E141E0"/>
    <w:rsid w:val="00E1458F"/>
    <w:rsid w:val="00E14802"/>
    <w:rsid w:val="00E148A4"/>
    <w:rsid w:val="00E15297"/>
    <w:rsid w:val="00E15517"/>
    <w:rsid w:val="00E16083"/>
    <w:rsid w:val="00E16D4A"/>
    <w:rsid w:val="00E16E2D"/>
    <w:rsid w:val="00E200E8"/>
    <w:rsid w:val="00E21540"/>
    <w:rsid w:val="00E21552"/>
    <w:rsid w:val="00E221DD"/>
    <w:rsid w:val="00E22DF2"/>
    <w:rsid w:val="00E22E85"/>
    <w:rsid w:val="00E23EDE"/>
    <w:rsid w:val="00E23EE9"/>
    <w:rsid w:val="00E244F1"/>
    <w:rsid w:val="00E246D8"/>
    <w:rsid w:val="00E24B47"/>
    <w:rsid w:val="00E26553"/>
    <w:rsid w:val="00E273FB"/>
    <w:rsid w:val="00E27950"/>
    <w:rsid w:val="00E30AF1"/>
    <w:rsid w:val="00E31915"/>
    <w:rsid w:val="00E31E4B"/>
    <w:rsid w:val="00E31EA3"/>
    <w:rsid w:val="00E322A1"/>
    <w:rsid w:val="00E32C12"/>
    <w:rsid w:val="00E32DBA"/>
    <w:rsid w:val="00E34C40"/>
    <w:rsid w:val="00E35387"/>
    <w:rsid w:val="00E356A7"/>
    <w:rsid w:val="00E35B71"/>
    <w:rsid w:val="00E361CD"/>
    <w:rsid w:val="00E3728E"/>
    <w:rsid w:val="00E37911"/>
    <w:rsid w:val="00E37F5A"/>
    <w:rsid w:val="00E40241"/>
    <w:rsid w:val="00E40CA6"/>
    <w:rsid w:val="00E4145E"/>
    <w:rsid w:val="00E423DE"/>
    <w:rsid w:val="00E427D7"/>
    <w:rsid w:val="00E4329B"/>
    <w:rsid w:val="00E433F2"/>
    <w:rsid w:val="00E43706"/>
    <w:rsid w:val="00E44F09"/>
    <w:rsid w:val="00E4540D"/>
    <w:rsid w:val="00E458D8"/>
    <w:rsid w:val="00E45A49"/>
    <w:rsid w:val="00E45BD6"/>
    <w:rsid w:val="00E4620C"/>
    <w:rsid w:val="00E4721F"/>
    <w:rsid w:val="00E50D52"/>
    <w:rsid w:val="00E51269"/>
    <w:rsid w:val="00E51BC0"/>
    <w:rsid w:val="00E52C0A"/>
    <w:rsid w:val="00E53E52"/>
    <w:rsid w:val="00E544A7"/>
    <w:rsid w:val="00E54553"/>
    <w:rsid w:val="00E546F4"/>
    <w:rsid w:val="00E54763"/>
    <w:rsid w:val="00E557F0"/>
    <w:rsid w:val="00E568F0"/>
    <w:rsid w:val="00E575D6"/>
    <w:rsid w:val="00E57995"/>
    <w:rsid w:val="00E57ACE"/>
    <w:rsid w:val="00E57E7D"/>
    <w:rsid w:val="00E60519"/>
    <w:rsid w:val="00E60660"/>
    <w:rsid w:val="00E6079F"/>
    <w:rsid w:val="00E609D3"/>
    <w:rsid w:val="00E60F90"/>
    <w:rsid w:val="00E61E61"/>
    <w:rsid w:val="00E61FCC"/>
    <w:rsid w:val="00E62177"/>
    <w:rsid w:val="00E62F57"/>
    <w:rsid w:val="00E63F3C"/>
    <w:rsid w:val="00E6412D"/>
    <w:rsid w:val="00E64FE0"/>
    <w:rsid w:val="00E6529C"/>
    <w:rsid w:val="00E6594A"/>
    <w:rsid w:val="00E67A33"/>
    <w:rsid w:val="00E70157"/>
    <w:rsid w:val="00E70EC8"/>
    <w:rsid w:val="00E71682"/>
    <w:rsid w:val="00E71D11"/>
    <w:rsid w:val="00E723A7"/>
    <w:rsid w:val="00E725C6"/>
    <w:rsid w:val="00E7284D"/>
    <w:rsid w:val="00E72F51"/>
    <w:rsid w:val="00E73044"/>
    <w:rsid w:val="00E73185"/>
    <w:rsid w:val="00E73587"/>
    <w:rsid w:val="00E738A9"/>
    <w:rsid w:val="00E73C57"/>
    <w:rsid w:val="00E74158"/>
    <w:rsid w:val="00E747D7"/>
    <w:rsid w:val="00E74FCA"/>
    <w:rsid w:val="00E756FC"/>
    <w:rsid w:val="00E75BBB"/>
    <w:rsid w:val="00E76049"/>
    <w:rsid w:val="00E7677D"/>
    <w:rsid w:val="00E77488"/>
    <w:rsid w:val="00E776F0"/>
    <w:rsid w:val="00E77A41"/>
    <w:rsid w:val="00E77B61"/>
    <w:rsid w:val="00E77CA9"/>
    <w:rsid w:val="00E77D4B"/>
    <w:rsid w:val="00E81573"/>
    <w:rsid w:val="00E817CF"/>
    <w:rsid w:val="00E81F19"/>
    <w:rsid w:val="00E827DB"/>
    <w:rsid w:val="00E82D81"/>
    <w:rsid w:val="00E83B90"/>
    <w:rsid w:val="00E83BCF"/>
    <w:rsid w:val="00E84341"/>
    <w:rsid w:val="00E856AD"/>
    <w:rsid w:val="00E8673A"/>
    <w:rsid w:val="00E9282E"/>
    <w:rsid w:val="00E92F8C"/>
    <w:rsid w:val="00E935C0"/>
    <w:rsid w:val="00E95868"/>
    <w:rsid w:val="00E95986"/>
    <w:rsid w:val="00E95F70"/>
    <w:rsid w:val="00E9648A"/>
    <w:rsid w:val="00E96541"/>
    <w:rsid w:val="00E96FE4"/>
    <w:rsid w:val="00E975AE"/>
    <w:rsid w:val="00E97E3C"/>
    <w:rsid w:val="00EA0560"/>
    <w:rsid w:val="00EA06B9"/>
    <w:rsid w:val="00EA06C7"/>
    <w:rsid w:val="00EA125A"/>
    <w:rsid w:val="00EA13FB"/>
    <w:rsid w:val="00EA1FAE"/>
    <w:rsid w:val="00EA2866"/>
    <w:rsid w:val="00EA2DBA"/>
    <w:rsid w:val="00EA3D5F"/>
    <w:rsid w:val="00EA70F5"/>
    <w:rsid w:val="00EA7761"/>
    <w:rsid w:val="00EA78A2"/>
    <w:rsid w:val="00EA7B09"/>
    <w:rsid w:val="00EB0BC0"/>
    <w:rsid w:val="00EB176E"/>
    <w:rsid w:val="00EB2D38"/>
    <w:rsid w:val="00EB2F8A"/>
    <w:rsid w:val="00EB31D7"/>
    <w:rsid w:val="00EB38F9"/>
    <w:rsid w:val="00EB462F"/>
    <w:rsid w:val="00EB4B3A"/>
    <w:rsid w:val="00EB4BD7"/>
    <w:rsid w:val="00EB4E12"/>
    <w:rsid w:val="00EB5242"/>
    <w:rsid w:val="00EB53C7"/>
    <w:rsid w:val="00EB58D8"/>
    <w:rsid w:val="00EB6900"/>
    <w:rsid w:val="00EB6A37"/>
    <w:rsid w:val="00EB7285"/>
    <w:rsid w:val="00EB7355"/>
    <w:rsid w:val="00EB7DDD"/>
    <w:rsid w:val="00EC01D0"/>
    <w:rsid w:val="00EC0E25"/>
    <w:rsid w:val="00EC1A14"/>
    <w:rsid w:val="00EC1B66"/>
    <w:rsid w:val="00EC1F41"/>
    <w:rsid w:val="00EC3161"/>
    <w:rsid w:val="00EC485A"/>
    <w:rsid w:val="00EC49C5"/>
    <w:rsid w:val="00EC4BE6"/>
    <w:rsid w:val="00EC5138"/>
    <w:rsid w:val="00EC5F7C"/>
    <w:rsid w:val="00EC60D0"/>
    <w:rsid w:val="00EC659F"/>
    <w:rsid w:val="00EC66D1"/>
    <w:rsid w:val="00EC6D28"/>
    <w:rsid w:val="00EC74AF"/>
    <w:rsid w:val="00EC79C8"/>
    <w:rsid w:val="00EC7E3E"/>
    <w:rsid w:val="00ED094B"/>
    <w:rsid w:val="00ED09A3"/>
    <w:rsid w:val="00ED0F89"/>
    <w:rsid w:val="00ED14B8"/>
    <w:rsid w:val="00ED15B3"/>
    <w:rsid w:val="00ED2C14"/>
    <w:rsid w:val="00ED30A8"/>
    <w:rsid w:val="00ED3FC6"/>
    <w:rsid w:val="00ED44CE"/>
    <w:rsid w:val="00ED5281"/>
    <w:rsid w:val="00ED5454"/>
    <w:rsid w:val="00ED5AA6"/>
    <w:rsid w:val="00ED5FC4"/>
    <w:rsid w:val="00ED612C"/>
    <w:rsid w:val="00ED68C6"/>
    <w:rsid w:val="00ED69D7"/>
    <w:rsid w:val="00ED6A43"/>
    <w:rsid w:val="00ED6C6E"/>
    <w:rsid w:val="00ED764D"/>
    <w:rsid w:val="00ED7BE6"/>
    <w:rsid w:val="00EE0916"/>
    <w:rsid w:val="00EE11F6"/>
    <w:rsid w:val="00EE1E55"/>
    <w:rsid w:val="00EE206A"/>
    <w:rsid w:val="00EE2D97"/>
    <w:rsid w:val="00EE37AC"/>
    <w:rsid w:val="00EE4530"/>
    <w:rsid w:val="00EE604E"/>
    <w:rsid w:val="00EE65F9"/>
    <w:rsid w:val="00EE669B"/>
    <w:rsid w:val="00EE6778"/>
    <w:rsid w:val="00EE67B1"/>
    <w:rsid w:val="00EE7134"/>
    <w:rsid w:val="00EF0157"/>
    <w:rsid w:val="00EF0A06"/>
    <w:rsid w:val="00EF0D31"/>
    <w:rsid w:val="00EF1938"/>
    <w:rsid w:val="00EF19AA"/>
    <w:rsid w:val="00EF1EBC"/>
    <w:rsid w:val="00EF1FA0"/>
    <w:rsid w:val="00EF355D"/>
    <w:rsid w:val="00EF37B5"/>
    <w:rsid w:val="00EF3912"/>
    <w:rsid w:val="00EF3F29"/>
    <w:rsid w:val="00EF3F40"/>
    <w:rsid w:val="00EF5E77"/>
    <w:rsid w:val="00EF5FFE"/>
    <w:rsid w:val="00EF6B0B"/>
    <w:rsid w:val="00EF732B"/>
    <w:rsid w:val="00EF79CE"/>
    <w:rsid w:val="00F013D7"/>
    <w:rsid w:val="00F01AB5"/>
    <w:rsid w:val="00F02846"/>
    <w:rsid w:val="00F02ABF"/>
    <w:rsid w:val="00F03986"/>
    <w:rsid w:val="00F04E04"/>
    <w:rsid w:val="00F10F2E"/>
    <w:rsid w:val="00F1128D"/>
    <w:rsid w:val="00F114A6"/>
    <w:rsid w:val="00F11845"/>
    <w:rsid w:val="00F120BE"/>
    <w:rsid w:val="00F1231D"/>
    <w:rsid w:val="00F1241A"/>
    <w:rsid w:val="00F12F54"/>
    <w:rsid w:val="00F139F4"/>
    <w:rsid w:val="00F13AA4"/>
    <w:rsid w:val="00F13C05"/>
    <w:rsid w:val="00F15D31"/>
    <w:rsid w:val="00F1643B"/>
    <w:rsid w:val="00F20399"/>
    <w:rsid w:val="00F21376"/>
    <w:rsid w:val="00F21C79"/>
    <w:rsid w:val="00F21E15"/>
    <w:rsid w:val="00F21F4E"/>
    <w:rsid w:val="00F224E5"/>
    <w:rsid w:val="00F229A8"/>
    <w:rsid w:val="00F23B34"/>
    <w:rsid w:val="00F26025"/>
    <w:rsid w:val="00F265CD"/>
    <w:rsid w:val="00F27706"/>
    <w:rsid w:val="00F279F0"/>
    <w:rsid w:val="00F31616"/>
    <w:rsid w:val="00F31943"/>
    <w:rsid w:val="00F31ECE"/>
    <w:rsid w:val="00F32091"/>
    <w:rsid w:val="00F3219E"/>
    <w:rsid w:val="00F3291C"/>
    <w:rsid w:val="00F34025"/>
    <w:rsid w:val="00F34A8C"/>
    <w:rsid w:val="00F34DE2"/>
    <w:rsid w:val="00F35384"/>
    <w:rsid w:val="00F359B5"/>
    <w:rsid w:val="00F36886"/>
    <w:rsid w:val="00F3710F"/>
    <w:rsid w:val="00F37186"/>
    <w:rsid w:val="00F40195"/>
    <w:rsid w:val="00F40359"/>
    <w:rsid w:val="00F4077A"/>
    <w:rsid w:val="00F42155"/>
    <w:rsid w:val="00F43FB4"/>
    <w:rsid w:val="00F44161"/>
    <w:rsid w:val="00F44E28"/>
    <w:rsid w:val="00F4505B"/>
    <w:rsid w:val="00F45C3A"/>
    <w:rsid w:val="00F46410"/>
    <w:rsid w:val="00F469A6"/>
    <w:rsid w:val="00F46A03"/>
    <w:rsid w:val="00F473A9"/>
    <w:rsid w:val="00F473FC"/>
    <w:rsid w:val="00F47D02"/>
    <w:rsid w:val="00F507FD"/>
    <w:rsid w:val="00F51642"/>
    <w:rsid w:val="00F51F9D"/>
    <w:rsid w:val="00F52318"/>
    <w:rsid w:val="00F5240F"/>
    <w:rsid w:val="00F5289B"/>
    <w:rsid w:val="00F53026"/>
    <w:rsid w:val="00F54CF1"/>
    <w:rsid w:val="00F55149"/>
    <w:rsid w:val="00F555ED"/>
    <w:rsid w:val="00F556A9"/>
    <w:rsid w:val="00F55E28"/>
    <w:rsid w:val="00F57908"/>
    <w:rsid w:val="00F57C2C"/>
    <w:rsid w:val="00F600FF"/>
    <w:rsid w:val="00F60776"/>
    <w:rsid w:val="00F60B8F"/>
    <w:rsid w:val="00F60C60"/>
    <w:rsid w:val="00F61460"/>
    <w:rsid w:val="00F61A5F"/>
    <w:rsid w:val="00F61E65"/>
    <w:rsid w:val="00F635E7"/>
    <w:rsid w:val="00F63CDA"/>
    <w:rsid w:val="00F6405B"/>
    <w:rsid w:val="00F64229"/>
    <w:rsid w:val="00F64835"/>
    <w:rsid w:val="00F64CF6"/>
    <w:rsid w:val="00F65397"/>
    <w:rsid w:val="00F662B4"/>
    <w:rsid w:val="00F66646"/>
    <w:rsid w:val="00F6677C"/>
    <w:rsid w:val="00F66F44"/>
    <w:rsid w:val="00F670CF"/>
    <w:rsid w:val="00F678C3"/>
    <w:rsid w:val="00F67DE9"/>
    <w:rsid w:val="00F70B3A"/>
    <w:rsid w:val="00F71532"/>
    <w:rsid w:val="00F71881"/>
    <w:rsid w:val="00F71C64"/>
    <w:rsid w:val="00F71EBD"/>
    <w:rsid w:val="00F71FD9"/>
    <w:rsid w:val="00F7279E"/>
    <w:rsid w:val="00F73CAE"/>
    <w:rsid w:val="00F73E1A"/>
    <w:rsid w:val="00F74044"/>
    <w:rsid w:val="00F754DD"/>
    <w:rsid w:val="00F75B43"/>
    <w:rsid w:val="00F75CF3"/>
    <w:rsid w:val="00F76549"/>
    <w:rsid w:val="00F766BA"/>
    <w:rsid w:val="00F76C36"/>
    <w:rsid w:val="00F80001"/>
    <w:rsid w:val="00F80D15"/>
    <w:rsid w:val="00F80F8D"/>
    <w:rsid w:val="00F81435"/>
    <w:rsid w:val="00F81B13"/>
    <w:rsid w:val="00F81C2E"/>
    <w:rsid w:val="00F82A33"/>
    <w:rsid w:val="00F83057"/>
    <w:rsid w:val="00F8322F"/>
    <w:rsid w:val="00F833B8"/>
    <w:rsid w:val="00F837D3"/>
    <w:rsid w:val="00F8394C"/>
    <w:rsid w:val="00F839A0"/>
    <w:rsid w:val="00F840EE"/>
    <w:rsid w:val="00F86C88"/>
    <w:rsid w:val="00F87720"/>
    <w:rsid w:val="00F87AF4"/>
    <w:rsid w:val="00F90342"/>
    <w:rsid w:val="00F90A68"/>
    <w:rsid w:val="00F90F57"/>
    <w:rsid w:val="00F912FC"/>
    <w:rsid w:val="00F9188A"/>
    <w:rsid w:val="00F91F62"/>
    <w:rsid w:val="00F920B2"/>
    <w:rsid w:val="00F92219"/>
    <w:rsid w:val="00F925DF"/>
    <w:rsid w:val="00F92D4B"/>
    <w:rsid w:val="00F93A48"/>
    <w:rsid w:val="00F959D1"/>
    <w:rsid w:val="00F95ABE"/>
    <w:rsid w:val="00F96487"/>
    <w:rsid w:val="00F96752"/>
    <w:rsid w:val="00F96C5A"/>
    <w:rsid w:val="00F96D67"/>
    <w:rsid w:val="00F972C1"/>
    <w:rsid w:val="00F97501"/>
    <w:rsid w:val="00F97583"/>
    <w:rsid w:val="00F97EDF"/>
    <w:rsid w:val="00FA14A4"/>
    <w:rsid w:val="00FA2672"/>
    <w:rsid w:val="00FA2922"/>
    <w:rsid w:val="00FA32B5"/>
    <w:rsid w:val="00FA36A2"/>
    <w:rsid w:val="00FA41D9"/>
    <w:rsid w:val="00FA4DDF"/>
    <w:rsid w:val="00FA4EB8"/>
    <w:rsid w:val="00FA4F8F"/>
    <w:rsid w:val="00FA540C"/>
    <w:rsid w:val="00FA597E"/>
    <w:rsid w:val="00FA6CF2"/>
    <w:rsid w:val="00FA751B"/>
    <w:rsid w:val="00FB0182"/>
    <w:rsid w:val="00FB0684"/>
    <w:rsid w:val="00FB074E"/>
    <w:rsid w:val="00FB0924"/>
    <w:rsid w:val="00FB12E0"/>
    <w:rsid w:val="00FB1323"/>
    <w:rsid w:val="00FB24F2"/>
    <w:rsid w:val="00FB2781"/>
    <w:rsid w:val="00FB31D5"/>
    <w:rsid w:val="00FB3A8B"/>
    <w:rsid w:val="00FB4707"/>
    <w:rsid w:val="00FB4835"/>
    <w:rsid w:val="00FB4C38"/>
    <w:rsid w:val="00FB4C86"/>
    <w:rsid w:val="00FB4FAE"/>
    <w:rsid w:val="00FB5EB4"/>
    <w:rsid w:val="00FB6645"/>
    <w:rsid w:val="00FB69F6"/>
    <w:rsid w:val="00FB6E22"/>
    <w:rsid w:val="00FB738B"/>
    <w:rsid w:val="00FB7749"/>
    <w:rsid w:val="00FB79BC"/>
    <w:rsid w:val="00FC0CA2"/>
    <w:rsid w:val="00FC0EB5"/>
    <w:rsid w:val="00FC19D7"/>
    <w:rsid w:val="00FC1C0E"/>
    <w:rsid w:val="00FC2B4D"/>
    <w:rsid w:val="00FC2CC0"/>
    <w:rsid w:val="00FC4C89"/>
    <w:rsid w:val="00FC54A4"/>
    <w:rsid w:val="00FC582F"/>
    <w:rsid w:val="00FC5CF9"/>
    <w:rsid w:val="00FC651A"/>
    <w:rsid w:val="00FC657E"/>
    <w:rsid w:val="00FC671F"/>
    <w:rsid w:val="00FC6833"/>
    <w:rsid w:val="00FC6B8E"/>
    <w:rsid w:val="00FC6BE3"/>
    <w:rsid w:val="00FC707C"/>
    <w:rsid w:val="00FC79A8"/>
    <w:rsid w:val="00FD0431"/>
    <w:rsid w:val="00FD0509"/>
    <w:rsid w:val="00FD057D"/>
    <w:rsid w:val="00FD05DB"/>
    <w:rsid w:val="00FD1516"/>
    <w:rsid w:val="00FD1B6E"/>
    <w:rsid w:val="00FD27AB"/>
    <w:rsid w:val="00FD369F"/>
    <w:rsid w:val="00FD39BB"/>
    <w:rsid w:val="00FD3ACC"/>
    <w:rsid w:val="00FD477D"/>
    <w:rsid w:val="00FD4BCB"/>
    <w:rsid w:val="00FD56F5"/>
    <w:rsid w:val="00FD7B91"/>
    <w:rsid w:val="00FD7FD2"/>
    <w:rsid w:val="00FE0B57"/>
    <w:rsid w:val="00FE0D2E"/>
    <w:rsid w:val="00FE0F71"/>
    <w:rsid w:val="00FE0FA1"/>
    <w:rsid w:val="00FE19B1"/>
    <w:rsid w:val="00FE211F"/>
    <w:rsid w:val="00FE2E6B"/>
    <w:rsid w:val="00FE30BA"/>
    <w:rsid w:val="00FE3770"/>
    <w:rsid w:val="00FE4006"/>
    <w:rsid w:val="00FE40E9"/>
    <w:rsid w:val="00FE41BC"/>
    <w:rsid w:val="00FE4769"/>
    <w:rsid w:val="00FE515C"/>
    <w:rsid w:val="00FE585B"/>
    <w:rsid w:val="00FE5F58"/>
    <w:rsid w:val="00FE6209"/>
    <w:rsid w:val="00FE72C5"/>
    <w:rsid w:val="00FF02D5"/>
    <w:rsid w:val="00FF04A6"/>
    <w:rsid w:val="00FF05F8"/>
    <w:rsid w:val="00FF1284"/>
    <w:rsid w:val="00FF1CA4"/>
    <w:rsid w:val="00FF1F87"/>
    <w:rsid w:val="00FF2996"/>
    <w:rsid w:val="00FF2AF9"/>
    <w:rsid w:val="00FF2EF2"/>
    <w:rsid w:val="00FF3060"/>
    <w:rsid w:val="00FF3990"/>
    <w:rsid w:val="00FF4050"/>
    <w:rsid w:val="00FF4F3B"/>
    <w:rsid w:val="00FF5022"/>
    <w:rsid w:val="00FF5039"/>
    <w:rsid w:val="00FF5D0B"/>
    <w:rsid w:val="00FF5F93"/>
    <w:rsid w:val="00FF6B77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9813A"/>
  <w15:docId w15:val="{B8EE7775-A680-42F7-879A-2EDFBB8D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6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9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42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4267A"/>
    <w:pPr>
      <w:keepNext/>
      <w:ind w:left="720"/>
      <w:outlineLvl w:val="2"/>
    </w:pPr>
    <w:rPr>
      <w:rFonts w:eastAsia="Arial Unicode MS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67A"/>
    <w:pPr>
      <w:ind w:left="720"/>
    </w:pPr>
  </w:style>
  <w:style w:type="paragraph" w:styleId="Footer">
    <w:name w:val="footer"/>
    <w:basedOn w:val="Normal"/>
    <w:rsid w:val="0094267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4267A"/>
    <w:pPr>
      <w:spacing w:before="100" w:beforeAutospacing="1" w:after="100" w:afterAutospacing="1"/>
    </w:pPr>
  </w:style>
  <w:style w:type="paragraph" w:styleId="ListBullet">
    <w:name w:val="List Bullet"/>
    <w:basedOn w:val="Normal"/>
    <w:rsid w:val="003F1F12"/>
    <w:pPr>
      <w:numPr>
        <w:numId w:val="2"/>
      </w:numPr>
    </w:pPr>
  </w:style>
  <w:style w:type="character" w:styleId="Strong">
    <w:name w:val="Strong"/>
    <w:uiPriority w:val="22"/>
    <w:qFormat/>
    <w:rsid w:val="00C174C9"/>
    <w:rPr>
      <w:b/>
      <w:bCs/>
    </w:rPr>
  </w:style>
  <w:style w:type="paragraph" w:styleId="BodyTextIndent">
    <w:name w:val="Body Text Indent"/>
    <w:basedOn w:val="Normal"/>
    <w:link w:val="BodyTextIndentChar"/>
    <w:rsid w:val="00185A70"/>
    <w:pPr>
      <w:suppressAutoHyphens/>
      <w:ind w:left="360"/>
    </w:pPr>
    <w:rPr>
      <w:bCs/>
      <w:color w:val="FF0000"/>
      <w:lang w:eastAsia="ar-SA"/>
    </w:rPr>
  </w:style>
  <w:style w:type="paragraph" w:styleId="BalloonText">
    <w:name w:val="Balloon Text"/>
    <w:basedOn w:val="Normal"/>
    <w:link w:val="BalloonTextChar"/>
    <w:rsid w:val="00623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3D69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6E4AC6"/>
    <w:rPr>
      <w:bCs/>
      <w:color w:val="FF0000"/>
      <w:sz w:val="24"/>
      <w:szCs w:val="24"/>
      <w:lang w:eastAsia="ar-SA"/>
    </w:rPr>
  </w:style>
  <w:style w:type="character" w:customStyle="1" w:styleId="WW8Num10z0">
    <w:name w:val="WW8Num10z0"/>
    <w:rsid w:val="00D91685"/>
    <w:rPr>
      <w:color w:val="000000"/>
    </w:rPr>
  </w:style>
  <w:style w:type="character" w:customStyle="1" w:styleId="Heading1Char">
    <w:name w:val="Heading 1 Char"/>
    <w:link w:val="Heading1"/>
    <w:rsid w:val="003709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3709C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709C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2275C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2275C"/>
    <w:rPr>
      <w:rFonts w:ascii="Calibri" w:eastAsia="Calibri" w:hAnsi="Calibri" w:cs="Consolas"/>
      <w:sz w:val="22"/>
      <w:szCs w:val="21"/>
    </w:rPr>
  </w:style>
  <w:style w:type="paragraph" w:styleId="Header">
    <w:name w:val="header"/>
    <w:basedOn w:val="Normal"/>
    <w:link w:val="HeaderChar"/>
    <w:rsid w:val="005E3C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3CC0"/>
    <w:rPr>
      <w:sz w:val="24"/>
      <w:szCs w:val="24"/>
    </w:rPr>
  </w:style>
  <w:style w:type="character" w:styleId="Hyperlink">
    <w:name w:val="Hyperlink"/>
    <w:basedOn w:val="DefaultParagraphFont"/>
    <w:rsid w:val="007D5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9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97DD-6941-4CFD-9307-28AA241C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545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Administrator’s Report</vt:lpstr>
    </vt:vector>
  </TitlesOfParts>
  <Company>Town of Johnson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Administrator’s Report</dc:title>
  <dc:creator>Rosemary Audibert</dc:creator>
  <cp:lastModifiedBy>TOJ Administrator</cp:lastModifiedBy>
  <cp:revision>3</cp:revision>
  <cp:lastPrinted>2020-02-14T16:54:00Z</cp:lastPrinted>
  <dcterms:created xsi:type="dcterms:W3CDTF">2021-05-12T17:36:00Z</dcterms:created>
  <dcterms:modified xsi:type="dcterms:W3CDTF">2021-05-14T21:06:00Z</dcterms:modified>
</cp:coreProperties>
</file>