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5613" w14:textId="77777777" w:rsidR="0094267A" w:rsidRPr="00427641" w:rsidRDefault="009C1567" w:rsidP="003059AE">
      <w:pPr>
        <w:tabs>
          <w:tab w:val="left" w:pos="4320"/>
        </w:tabs>
        <w:jc w:val="center"/>
        <w:outlineLvl w:val="0"/>
        <w:rPr>
          <w:b/>
        </w:rPr>
      </w:pPr>
      <w:proofErr w:type="spellStart"/>
      <w:r w:rsidRPr="00427641">
        <w:rPr>
          <w:b/>
        </w:rPr>
        <w:t>Selectboard</w:t>
      </w:r>
      <w:proofErr w:type="spellEnd"/>
      <w:r w:rsidRPr="00427641">
        <w:rPr>
          <w:b/>
        </w:rPr>
        <w:t xml:space="preserve"> Agenda</w:t>
      </w:r>
    </w:p>
    <w:p w14:paraId="45710D97" w14:textId="77777777" w:rsidR="009C1567" w:rsidRPr="00427641" w:rsidRDefault="008055DE" w:rsidP="003059AE">
      <w:pPr>
        <w:tabs>
          <w:tab w:val="left" w:pos="4320"/>
        </w:tabs>
        <w:jc w:val="center"/>
        <w:outlineLvl w:val="0"/>
        <w:rPr>
          <w:b/>
        </w:rPr>
      </w:pPr>
      <w:r>
        <w:rPr>
          <w:b/>
        </w:rPr>
        <w:t>Johnson</w:t>
      </w:r>
    </w:p>
    <w:p w14:paraId="1D2328E8" w14:textId="33AE7FC1" w:rsidR="001B6F3E" w:rsidRPr="006B2441" w:rsidRDefault="001B6F3E" w:rsidP="001B6F3E">
      <w:pPr>
        <w:pStyle w:val="Heading3"/>
        <w:ind w:hanging="810"/>
        <w:rPr>
          <w:color w:val="000000"/>
        </w:rPr>
      </w:pPr>
      <w:r w:rsidRPr="006B2441">
        <w:rPr>
          <w:color w:val="000000"/>
        </w:rPr>
        <w:t>Date:</w:t>
      </w:r>
      <w:r w:rsidR="006172B3">
        <w:rPr>
          <w:color w:val="000000"/>
        </w:rPr>
        <w:t xml:space="preserve"> Monday</w:t>
      </w:r>
      <w:r>
        <w:rPr>
          <w:color w:val="000000"/>
        </w:rPr>
        <w:t>,</w:t>
      </w:r>
      <w:r w:rsidR="000C3DE2">
        <w:rPr>
          <w:color w:val="000000"/>
        </w:rPr>
        <w:t xml:space="preserve"> </w:t>
      </w:r>
      <w:r w:rsidR="00DE10DF">
        <w:rPr>
          <w:color w:val="000000"/>
        </w:rPr>
        <w:t>May</w:t>
      </w:r>
      <w:r w:rsidR="004B31F3">
        <w:rPr>
          <w:color w:val="000000"/>
        </w:rPr>
        <w:t xml:space="preserve"> </w:t>
      </w:r>
      <w:r w:rsidR="00DE10DF">
        <w:rPr>
          <w:color w:val="000000"/>
        </w:rPr>
        <w:t>3</w:t>
      </w:r>
      <w:r>
        <w:rPr>
          <w:color w:val="000000"/>
        </w:rPr>
        <w:t>, 202</w:t>
      </w:r>
      <w:r w:rsidR="004B31F3">
        <w:rPr>
          <w:color w:val="000000"/>
        </w:rPr>
        <w:t>1</w:t>
      </w:r>
    </w:p>
    <w:p w14:paraId="68E517F5" w14:textId="77777777" w:rsidR="008055DE" w:rsidRDefault="008055DE" w:rsidP="008055DE">
      <w:pPr>
        <w:ind w:left="720" w:hanging="810"/>
        <w:outlineLvl w:val="0"/>
        <w:rPr>
          <w:b/>
          <w:color w:val="000000"/>
        </w:rPr>
      </w:pPr>
    </w:p>
    <w:p w14:paraId="37D4FD61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Electronic Meeting via Zoom and Phone Call-In</w:t>
      </w:r>
    </w:p>
    <w:p w14:paraId="010930E2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Join Zoom Meeting</w:t>
      </w:r>
    </w:p>
    <w:p w14:paraId="58A4FBE2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https://us02web.zoom.us/j/3446522544?pwd=VkNZZE5tMW5PaEhidVpnUjRxSkxGdz09</w:t>
      </w:r>
    </w:p>
    <w:p w14:paraId="4C5FE644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</w:p>
    <w:p w14:paraId="1611A9DA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Meeting ID: 344 652 2544</w:t>
      </w:r>
    </w:p>
    <w:p w14:paraId="3EADE04B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Passcode: 15531</w:t>
      </w:r>
    </w:p>
    <w:p w14:paraId="2F827DC1" w14:textId="77777777" w:rsidR="008055DE" w:rsidRPr="00545696" w:rsidRDefault="008055DE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You can also join by phone by calling:</w:t>
      </w:r>
    </w:p>
    <w:p w14:paraId="3C1F2D28" w14:textId="77777777" w:rsidR="008055DE" w:rsidRPr="00545696" w:rsidRDefault="00723705" w:rsidP="008055DE">
      <w:pPr>
        <w:ind w:left="720" w:hanging="810"/>
        <w:outlineLvl w:val="0"/>
        <w:rPr>
          <w:b/>
          <w:color w:val="000000"/>
        </w:rPr>
      </w:pPr>
      <w:r>
        <w:rPr>
          <w:b/>
          <w:color w:val="000000"/>
        </w:rPr>
        <w:t>+1 646 558 8656 US</w:t>
      </w:r>
    </w:p>
    <w:p w14:paraId="13141B6B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+1 253 215 8782 US</w:t>
      </w:r>
    </w:p>
    <w:p w14:paraId="056CA114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+1 301 715 8592 US</w:t>
      </w:r>
    </w:p>
    <w:p w14:paraId="336C4180" w14:textId="77777777" w:rsidR="008055DE" w:rsidRPr="00545696" w:rsidRDefault="008055DE" w:rsidP="008055DE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Meeting ID: 344 652 2544</w:t>
      </w:r>
    </w:p>
    <w:p w14:paraId="5B199F0B" w14:textId="77777777" w:rsidR="00545696" w:rsidRPr="00545696" w:rsidRDefault="00545696" w:rsidP="00545696">
      <w:pPr>
        <w:ind w:left="720" w:hanging="810"/>
        <w:outlineLvl w:val="0"/>
        <w:rPr>
          <w:b/>
          <w:color w:val="000000"/>
        </w:rPr>
      </w:pPr>
      <w:r w:rsidRPr="00545696">
        <w:rPr>
          <w:b/>
          <w:color w:val="000000"/>
        </w:rPr>
        <w:t>Passcode: 15531</w:t>
      </w:r>
    </w:p>
    <w:p w14:paraId="00F75725" w14:textId="77777777" w:rsidR="008055DE" w:rsidRDefault="008055DE" w:rsidP="001B6F3E">
      <w:pPr>
        <w:ind w:left="720" w:hanging="810"/>
        <w:outlineLvl w:val="0"/>
        <w:rPr>
          <w:b/>
          <w:color w:val="000000"/>
        </w:rPr>
      </w:pPr>
    </w:p>
    <w:p w14:paraId="2BD6DA5E" w14:textId="77777777" w:rsidR="001B6F3E" w:rsidRPr="006B2441" w:rsidRDefault="001B6F3E" w:rsidP="001B6F3E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>Agenda:</w:t>
      </w:r>
    </w:p>
    <w:p w14:paraId="6C841D44" w14:textId="77777777" w:rsidR="000C3DE2" w:rsidRPr="006B2441" w:rsidRDefault="000C3DE2" w:rsidP="000C3DE2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 xml:space="preserve">CALL TO ORDER </w:t>
      </w:r>
    </w:p>
    <w:p w14:paraId="2363AC3C" w14:textId="77777777" w:rsidR="000C3DE2" w:rsidRPr="006B2441" w:rsidRDefault="000C3DE2" w:rsidP="000C3DE2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>REVIEW OF AGENDA AND ANY ADJUSTMENTS, CHANGES AND ADDITIONS</w:t>
      </w:r>
    </w:p>
    <w:p w14:paraId="41D332AB" w14:textId="77777777" w:rsidR="00354A5E" w:rsidRDefault="00354A5E" w:rsidP="006172B3">
      <w:pPr>
        <w:ind w:left="720" w:hanging="810"/>
        <w:outlineLvl w:val="0"/>
        <w:rPr>
          <w:color w:val="000000"/>
        </w:rPr>
      </w:pPr>
    </w:p>
    <w:p w14:paraId="16178EF7" w14:textId="116D0BE4" w:rsidR="006172B3" w:rsidRPr="006B2441" w:rsidRDefault="00576267" w:rsidP="006172B3">
      <w:pPr>
        <w:ind w:left="720" w:hanging="810"/>
        <w:outlineLvl w:val="0"/>
        <w:rPr>
          <w:color w:val="000000"/>
        </w:rPr>
      </w:pPr>
      <w:r w:rsidRPr="007766C3">
        <w:rPr>
          <w:color w:val="000000"/>
        </w:rPr>
        <w:t>7</w:t>
      </w:r>
      <w:r w:rsidR="006172B3" w:rsidRPr="007766C3">
        <w:rPr>
          <w:color w:val="000000"/>
        </w:rPr>
        <w:t>:</w:t>
      </w:r>
      <w:r w:rsidR="0060122E" w:rsidRPr="007766C3">
        <w:rPr>
          <w:color w:val="000000"/>
        </w:rPr>
        <w:t>0</w:t>
      </w:r>
      <w:r w:rsidR="00E200E8" w:rsidRPr="007766C3">
        <w:rPr>
          <w:color w:val="000000"/>
        </w:rPr>
        <w:t>0</w:t>
      </w:r>
      <w:r w:rsidR="006172B3" w:rsidRPr="007766C3">
        <w:rPr>
          <w:color w:val="000000"/>
        </w:rPr>
        <w:t xml:space="preserve"> p.m. Review and approve minutes of meetings past</w:t>
      </w:r>
      <w:r w:rsidR="00F44161" w:rsidRPr="007766C3">
        <w:rPr>
          <w:color w:val="000000"/>
        </w:rPr>
        <w:t xml:space="preserve"> </w:t>
      </w:r>
      <w:r w:rsidR="00DE10DF">
        <w:rPr>
          <w:color w:val="000000"/>
        </w:rPr>
        <w:t>April 19</w:t>
      </w:r>
      <w:r w:rsidR="00DE10DF" w:rsidRPr="00DE10DF">
        <w:rPr>
          <w:color w:val="000000"/>
          <w:vertAlign w:val="superscript"/>
        </w:rPr>
        <w:t>th</w:t>
      </w:r>
      <w:proofErr w:type="gramStart"/>
      <w:r w:rsidR="00DE10DF">
        <w:rPr>
          <w:color w:val="000000"/>
        </w:rPr>
        <w:t xml:space="preserve"> </w:t>
      </w:r>
      <w:r w:rsidR="006172B3" w:rsidRPr="007766C3">
        <w:rPr>
          <w:color w:val="000000"/>
        </w:rPr>
        <w:t>202</w:t>
      </w:r>
      <w:r w:rsidR="00F44161" w:rsidRPr="007766C3">
        <w:rPr>
          <w:color w:val="000000"/>
        </w:rPr>
        <w:t>1</w:t>
      </w:r>
      <w:proofErr w:type="gramEnd"/>
    </w:p>
    <w:p w14:paraId="20D45C92" w14:textId="62A03073" w:rsidR="006172B3" w:rsidRPr="006B2441" w:rsidRDefault="00576267" w:rsidP="006172B3">
      <w:pPr>
        <w:ind w:left="720" w:hanging="810"/>
        <w:outlineLvl w:val="0"/>
        <w:rPr>
          <w:color w:val="000000"/>
        </w:rPr>
      </w:pPr>
      <w:r>
        <w:rPr>
          <w:color w:val="000000"/>
        </w:rPr>
        <w:t>7</w:t>
      </w:r>
      <w:r w:rsidR="006172B3" w:rsidRPr="006B2441">
        <w:rPr>
          <w:color w:val="000000"/>
        </w:rPr>
        <w:t>:</w:t>
      </w:r>
      <w:r w:rsidR="0060122E">
        <w:rPr>
          <w:color w:val="000000"/>
        </w:rPr>
        <w:t>0</w:t>
      </w:r>
      <w:r w:rsidR="00E200E8">
        <w:rPr>
          <w:color w:val="000000"/>
        </w:rPr>
        <w:t>5</w:t>
      </w:r>
      <w:r w:rsidR="006172B3" w:rsidRPr="006B2441">
        <w:rPr>
          <w:color w:val="000000"/>
        </w:rPr>
        <w:t xml:space="preserve"> p.m. Treasurer’s Report and review and approve bills, warrants, licenses and any action items. </w:t>
      </w:r>
    </w:p>
    <w:p w14:paraId="4B731813" w14:textId="5445D137" w:rsidR="00527C2C" w:rsidRPr="006B2441" w:rsidRDefault="00083C72" w:rsidP="00527C2C">
      <w:pPr>
        <w:ind w:left="720" w:hanging="810"/>
        <w:rPr>
          <w:color w:val="000000"/>
        </w:rPr>
      </w:pPr>
      <w:r>
        <w:rPr>
          <w:color w:val="000000"/>
        </w:rPr>
        <w:t>7</w:t>
      </w:r>
      <w:r w:rsidR="00527C2C">
        <w:rPr>
          <w:color w:val="000000"/>
        </w:rPr>
        <w:t>:</w:t>
      </w:r>
      <w:r w:rsidR="00DE10DF">
        <w:rPr>
          <w:color w:val="000000"/>
        </w:rPr>
        <w:t>1</w:t>
      </w:r>
      <w:r w:rsidR="00EA7B09">
        <w:rPr>
          <w:color w:val="000000"/>
        </w:rPr>
        <w:t>5</w:t>
      </w:r>
      <w:r w:rsidR="00527C2C">
        <w:rPr>
          <w:color w:val="000000"/>
        </w:rPr>
        <w:t xml:space="preserve"> p.m. </w:t>
      </w:r>
      <w:r w:rsidR="00527C2C" w:rsidRPr="006B2441">
        <w:rPr>
          <w:color w:val="000000"/>
        </w:rPr>
        <w:t>Administrator’s Report, Action items, signature required items.</w:t>
      </w:r>
    </w:p>
    <w:p w14:paraId="196F5F35" w14:textId="77777777" w:rsidR="006172B3" w:rsidRPr="006B2441" w:rsidRDefault="006172B3" w:rsidP="006172B3">
      <w:pPr>
        <w:ind w:left="720" w:hanging="810"/>
        <w:rPr>
          <w:color w:val="000000"/>
        </w:rPr>
      </w:pPr>
    </w:p>
    <w:p w14:paraId="60A4209C" w14:textId="77777777" w:rsidR="006172B3" w:rsidRPr="006B2441" w:rsidRDefault="006172B3" w:rsidP="006172B3">
      <w:pPr>
        <w:ind w:left="720" w:hanging="810"/>
        <w:rPr>
          <w:color w:val="000000"/>
        </w:rPr>
      </w:pPr>
    </w:p>
    <w:p w14:paraId="1383EEE5" w14:textId="77777777" w:rsidR="006172B3" w:rsidRPr="006B2441" w:rsidRDefault="006172B3" w:rsidP="006172B3">
      <w:pPr>
        <w:ind w:left="-90"/>
        <w:rPr>
          <w:b/>
          <w:color w:val="000000"/>
        </w:rPr>
      </w:pPr>
      <w:r w:rsidRPr="006B2441">
        <w:rPr>
          <w:b/>
          <w:color w:val="000000"/>
        </w:rPr>
        <w:t>Members of the Public:</w:t>
      </w:r>
    </w:p>
    <w:p w14:paraId="47708216" w14:textId="77777777" w:rsidR="006172B3" w:rsidRPr="006B2441" w:rsidRDefault="006172B3" w:rsidP="006172B3">
      <w:pPr>
        <w:ind w:left="720" w:hanging="810"/>
        <w:rPr>
          <w:color w:val="000000"/>
        </w:rPr>
      </w:pPr>
    </w:p>
    <w:p w14:paraId="6324CD15" w14:textId="61FE41BC" w:rsidR="004B31F3" w:rsidRDefault="00DE10DF" w:rsidP="006172B3">
      <w:pPr>
        <w:tabs>
          <w:tab w:val="left" w:pos="997"/>
        </w:tabs>
        <w:ind w:left="720" w:hanging="810"/>
        <w:rPr>
          <w:color w:val="000000"/>
        </w:rPr>
      </w:pPr>
      <w:r>
        <w:rPr>
          <w:color w:val="000000"/>
        </w:rPr>
        <w:t>None Scheduled</w:t>
      </w:r>
    </w:p>
    <w:p w14:paraId="79850F4F" w14:textId="77777777" w:rsidR="006172B3" w:rsidRPr="00427641" w:rsidRDefault="006172B3" w:rsidP="006172B3">
      <w:pPr>
        <w:ind w:left="720" w:hanging="810"/>
        <w:rPr>
          <w:color w:val="000000"/>
        </w:rPr>
      </w:pPr>
    </w:p>
    <w:p w14:paraId="00A93D05" w14:textId="77777777" w:rsidR="006172B3" w:rsidRPr="00427641" w:rsidRDefault="006172B3" w:rsidP="006172B3">
      <w:pPr>
        <w:outlineLvl w:val="0"/>
        <w:rPr>
          <w:color w:val="000000"/>
        </w:rPr>
      </w:pPr>
      <w:r w:rsidRPr="00427641">
        <w:rPr>
          <w:b/>
          <w:color w:val="000000"/>
        </w:rPr>
        <w:t xml:space="preserve">ADMINISTRATOR’S REPORT: </w:t>
      </w:r>
      <w:r w:rsidRPr="00427641">
        <w:rPr>
          <w:color w:val="000000"/>
        </w:rPr>
        <w:t>(</w:t>
      </w:r>
      <w:r w:rsidRPr="00427641">
        <w:rPr>
          <w:b/>
          <w:color w:val="000000"/>
        </w:rPr>
        <w:t>D</w:t>
      </w:r>
      <w:r w:rsidRPr="00427641">
        <w:rPr>
          <w:color w:val="000000"/>
        </w:rPr>
        <w:t>) Discussion (</w:t>
      </w:r>
      <w:r w:rsidRPr="00427641">
        <w:rPr>
          <w:b/>
          <w:color w:val="000000"/>
        </w:rPr>
        <w:t>I</w:t>
      </w:r>
      <w:r w:rsidRPr="00427641">
        <w:rPr>
          <w:color w:val="000000"/>
        </w:rPr>
        <w:t>) Information (</w:t>
      </w:r>
      <w:r w:rsidRPr="00427641">
        <w:rPr>
          <w:b/>
          <w:color w:val="000000"/>
        </w:rPr>
        <w:t>A</w:t>
      </w:r>
      <w:r w:rsidRPr="00427641">
        <w:rPr>
          <w:color w:val="000000"/>
        </w:rPr>
        <w:t>) Action</w:t>
      </w:r>
    </w:p>
    <w:p w14:paraId="77968AE8" w14:textId="77777777" w:rsidR="006172B3" w:rsidRPr="00427641" w:rsidRDefault="006172B3" w:rsidP="006172B3">
      <w:pPr>
        <w:ind w:left="540"/>
        <w:outlineLvl w:val="0"/>
        <w:rPr>
          <w:color w:val="000000"/>
        </w:rPr>
      </w:pPr>
    </w:p>
    <w:p w14:paraId="1B4AFAEF" w14:textId="2AE15926" w:rsidR="00AC4ED1" w:rsidRDefault="00AC4ED1" w:rsidP="00AC4ED1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</w:t>
      </w:r>
      <w:r w:rsidR="00C565BD">
        <w:rPr>
          <w:color w:val="000000"/>
        </w:rPr>
        <w:t xml:space="preserve"> </w:t>
      </w:r>
      <w:r>
        <w:rPr>
          <w:color w:val="000000"/>
        </w:rPr>
        <w:t xml:space="preserve">A) </w:t>
      </w:r>
      <w:r w:rsidR="00DE10DF">
        <w:rPr>
          <w:color w:val="000000"/>
        </w:rPr>
        <w:t xml:space="preserve">Discuss </w:t>
      </w:r>
      <w:r w:rsidR="00DF362B">
        <w:rPr>
          <w:color w:val="000000"/>
        </w:rPr>
        <w:t xml:space="preserve">and Adopt </w:t>
      </w:r>
      <w:r w:rsidR="00DE10DF">
        <w:rPr>
          <w:color w:val="000000"/>
        </w:rPr>
        <w:t>Request to Modify Personnel Policy Regarding Overtime</w:t>
      </w:r>
      <w:r w:rsidR="004E4CAF">
        <w:rPr>
          <w:color w:val="000000"/>
        </w:rPr>
        <w:t xml:space="preserve"> (10 minutes)</w:t>
      </w:r>
    </w:p>
    <w:p w14:paraId="6D97E4B9" w14:textId="768EF806" w:rsidR="008C3624" w:rsidRDefault="008C3624" w:rsidP="008C3624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A)</w:t>
      </w:r>
      <w:r w:rsidR="00DE10DF">
        <w:rPr>
          <w:color w:val="000000"/>
        </w:rPr>
        <w:t xml:space="preserve"> Discuss </w:t>
      </w:r>
      <w:r w:rsidR="00DF362B">
        <w:rPr>
          <w:color w:val="000000"/>
        </w:rPr>
        <w:t xml:space="preserve">and Adopt </w:t>
      </w:r>
      <w:r w:rsidR="00DE10DF">
        <w:rPr>
          <w:color w:val="000000"/>
        </w:rPr>
        <w:t>Request to Replace Public Works Truck Early</w:t>
      </w:r>
      <w:r w:rsidR="004E4CAF">
        <w:rPr>
          <w:color w:val="000000"/>
        </w:rPr>
        <w:t xml:space="preserve"> (15 minutes)</w:t>
      </w:r>
    </w:p>
    <w:p w14:paraId="3BE550A4" w14:textId="4DEF97F9" w:rsidR="00B22EBB" w:rsidRDefault="003F59B3" w:rsidP="008C3624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 xml:space="preserve">(D, A) </w:t>
      </w:r>
      <w:r w:rsidR="00DE10DF">
        <w:rPr>
          <w:color w:val="000000"/>
        </w:rPr>
        <w:t xml:space="preserve">Discuss </w:t>
      </w:r>
      <w:r w:rsidR="00DF362B">
        <w:rPr>
          <w:color w:val="000000"/>
        </w:rPr>
        <w:t xml:space="preserve">and Adopt </w:t>
      </w:r>
      <w:r w:rsidR="00DE10DF">
        <w:rPr>
          <w:color w:val="000000"/>
        </w:rPr>
        <w:t>Procurement Policy</w:t>
      </w:r>
      <w:r w:rsidR="004E4CAF">
        <w:rPr>
          <w:color w:val="000000"/>
        </w:rPr>
        <w:t xml:space="preserve"> (20 minutes)</w:t>
      </w:r>
    </w:p>
    <w:p w14:paraId="55366FBD" w14:textId="7CC5D32B" w:rsidR="00DF362B" w:rsidRDefault="00DF362B" w:rsidP="008C3624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A) Discuss and Adopt Local Emergency Operations Plan</w:t>
      </w:r>
      <w:r w:rsidR="004E4CAF">
        <w:rPr>
          <w:color w:val="000000"/>
        </w:rPr>
        <w:t xml:space="preserve"> (10 minutes)</w:t>
      </w:r>
    </w:p>
    <w:p w14:paraId="25E85241" w14:textId="5219D749" w:rsidR="00DF362B" w:rsidRDefault="00DF362B" w:rsidP="008C3624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A) Proposed “Red-Lined” Class IV Road Policy</w:t>
      </w:r>
      <w:r w:rsidR="004E4CAF">
        <w:rPr>
          <w:color w:val="000000"/>
        </w:rPr>
        <w:t xml:space="preserve"> (30 minutes)</w:t>
      </w:r>
    </w:p>
    <w:p w14:paraId="7349CBBA" w14:textId="379636DB" w:rsidR="00DF362B" w:rsidRDefault="00DF362B" w:rsidP="008C3624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I) Update on Ted Alexander Welcome Center</w:t>
      </w:r>
      <w:r w:rsidR="004E4CAF">
        <w:rPr>
          <w:color w:val="000000"/>
        </w:rPr>
        <w:t xml:space="preserve"> (10 minutes)</w:t>
      </w:r>
    </w:p>
    <w:p w14:paraId="01715349" w14:textId="4F20D576" w:rsidR="00DF362B" w:rsidRDefault="00DF362B" w:rsidP="008C3624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I) Update on Community Project Funding Through Representative Welch’s Office</w:t>
      </w:r>
      <w:r w:rsidR="004E4CAF">
        <w:rPr>
          <w:color w:val="000000"/>
        </w:rPr>
        <w:t xml:space="preserve"> (10 minutes)</w:t>
      </w:r>
    </w:p>
    <w:p w14:paraId="30A50CD6" w14:textId="1A5A47CD" w:rsidR="0003178C" w:rsidRDefault="0003178C" w:rsidP="00A85964">
      <w:pPr>
        <w:ind w:left="540"/>
        <w:outlineLvl w:val="0"/>
        <w:rPr>
          <w:color w:val="000000"/>
        </w:rPr>
      </w:pPr>
    </w:p>
    <w:p w14:paraId="216FA690" w14:textId="77777777" w:rsidR="00DC52CE" w:rsidRPr="00427641" w:rsidRDefault="00DC52CE" w:rsidP="009C1567">
      <w:pPr>
        <w:ind w:left="720" w:hanging="810"/>
      </w:pPr>
    </w:p>
    <w:p w14:paraId="5355ADFD" w14:textId="77777777" w:rsidR="00250777" w:rsidRPr="00B05DD0" w:rsidRDefault="0042342C" w:rsidP="009C1567">
      <w:pPr>
        <w:ind w:left="720" w:hanging="810"/>
      </w:pPr>
      <w:proofErr w:type="spellStart"/>
      <w:r w:rsidRPr="00427641">
        <w:t>Selectboard</w:t>
      </w:r>
      <w:proofErr w:type="spellEnd"/>
      <w:r w:rsidRPr="00427641">
        <w:t xml:space="preserve"> issues/concerns</w:t>
      </w:r>
      <w:r w:rsidR="009C1567" w:rsidRPr="00427641">
        <w:t xml:space="preserve">, </w:t>
      </w:r>
      <w:r w:rsidRPr="00427641">
        <w:t>Executive Session</w:t>
      </w:r>
      <w:r w:rsidR="009C1567" w:rsidRPr="00427641">
        <w:t xml:space="preserve"> (if needed) A</w:t>
      </w:r>
      <w:r w:rsidRPr="00427641">
        <w:t>djourn</w:t>
      </w:r>
    </w:p>
    <w:sectPr w:rsidR="00250777" w:rsidRPr="00B05DD0" w:rsidSect="00AC2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8054" w14:textId="77777777" w:rsidR="000F264A" w:rsidRDefault="000F264A" w:rsidP="005E3CC0">
      <w:r>
        <w:separator/>
      </w:r>
    </w:p>
  </w:endnote>
  <w:endnote w:type="continuationSeparator" w:id="0">
    <w:p w14:paraId="579FB73D" w14:textId="77777777" w:rsidR="000F264A" w:rsidRDefault="000F264A" w:rsidP="005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E68F" w14:textId="77777777" w:rsidR="000F264A" w:rsidRDefault="000F264A" w:rsidP="005E3CC0">
      <w:r>
        <w:separator/>
      </w:r>
    </w:p>
  </w:footnote>
  <w:footnote w:type="continuationSeparator" w:id="0">
    <w:p w14:paraId="34861BC0" w14:textId="77777777" w:rsidR="000F264A" w:rsidRDefault="000F264A" w:rsidP="005E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A8C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767A48"/>
    <w:multiLevelType w:val="hybridMultilevel"/>
    <w:tmpl w:val="D952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F3E53"/>
    <w:multiLevelType w:val="hybridMultilevel"/>
    <w:tmpl w:val="4BA69CF6"/>
    <w:lvl w:ilvl="0" w:tplc="9644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50AFC"/>
    <w:multiLevelType w:val="hybridMultilevel"/>
    <w:tmpl w:val="82240A34"/>
    <w:lvl w:ilvl="0" w:tplc="EA44B0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C91B69"/>
    <w:multiLevelType w:val="hybridMultilevel"/>
    <w:tmpl w:val="4F96C420"/>
    <w:lvl w:ilvl="0" w:tplc="B84C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13291"/>
    <w:multiLevelType w:val="hybridMultilevel"/>
    <w:tmpl w:val="301CF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A7DE4"/>
    <w:multiLevelType w:val="hybridMultilevel"/>
    <w:tmpl w:val="F4669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459A5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875"/>
    <w:multiLevelType w:val="hybridMultilevel"/>
    <w:tmpl w:val="EC52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F61B7"/>
    <w:multiLevelType w:val="hybridMultilevel"/>
    <w:tmpl w:val="8EE6807C"/>
    <w:lvl w:ilvl="0" w:tplc="77B8564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83728"/>
    <w:multiLevelType w:val="hybridMultilevel"/>
    <w:tmpl w:val="B7E2D8A4"/>
    <w:lvl w:ilvl="0" w:tplc="1D8CF92C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1F1E6A05"/>
    <w:multiLevelType w:val="hybridMultilevel"/>
    <w:tmpl w:val="C4A8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7041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5201"/>
    <w:multiLevelType w:val="hybridMultilevel"/>
    <w:tmpl w:val="57AA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A77A6"/>
    <w:multiLevelType w:val="hybridMultilevel"/>
    <w:tmpl w:val="CE2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03D8B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37CC"/>
    <w:multiLevelType w:val="hybridMultilevel"/>
    <w:tmpl w:val="7BE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F4051"/>
    <w:multiLevelType w:val="hybridMultilevel"/>
    <w:tmpl w:val="65A0360E"/>
    <w:lvl w:ilvl="0" w:tplc="FBAE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7178B"/>
    <w:multiLevelType w:val="hybridMultilevel"/>
    <w:tmpl w:val="BBB0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04EE1"/>
    <w:multiLevelType w:val="hybridMultilevel"/>
    <w:tmpl w:val="0950C2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F7A71"/>
    <w:multiLevelType w:val="hybridMultilevel"/>
    <w:tmpl w:val="41A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A342C0"/>
    <w:multiLevelType w:val="hybridMultilevel"/>
    <w:tmpl w:val="CE0E7A76"/>
    <w:lvl w:ilvl="0" w:tplc="689CBB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44796"/>
    <w:multiLevelType w:val="hybridMultilevel"/>
    <w:tmpl w:val="D0D8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0209A"/>
    <w:multiLevelType w:val="hybridMultilevel"/>
    <w:tmpl w:val="43B2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078C2"/>
    <w:multiLevelType w:val="hybridMultilevel"/>
    <w:tmpl w:val="6D2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17B61"/>
    <w:multiLevelType w:val="hybridMultilevel"/>
    <w:tmpl w:val="7526B868"/>
    <w:lvl w:ilvl="0" w:tplc="41303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E754CB"/>
    <w:multiLevelType w:val="hybridMultilevel"/>
    <w:tmpl w:val="939C44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10DBE"/>
    <w:multiLevelType w:val="hybridMultilevel"/>
    <w:tmpl w:val="D8305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3BBC"/>
    <w:multiLevelType w:val="hybridMultilevel"/>
    <w:tmpl w:val="672ED186"/>
    <w:lvl w:ilvl="0" w:tplc="E318D3F0">
      <w:start w:val="1"/>
      <w:numFmt w:val="decimal"/>
      <w:lvlText w:val="%1)"/>
      <w:lvlJc w:val="left"/>
      <w:pPr>
        <w:ind w:left="2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9722E7C"/>
    <w:multiLevelType w:val="multilevel"/>
    <w:tmpl w:val="213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F0556"/>
    <w:multiLevelType w:val="hybridMultilevel"/>
    <w:tmpl w:val="2514C5EC"/>
    <w:lvl w:ilvl="0" w:tplc="24C4F706">
      <w:start w:val="1"/>
      <w:numFmt w:val="decimal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EC1535"/>
    <w:multiLevelType w:val="hybridMultilevel"/>
    <w:tmpl w:val="DFE84512"/>
    <w:lvl w:ilvl="0" w:tplc="75945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94713"/>
    <w:multiLevelType w:val="hybridMultilevel"/>
    <w:tmpl w:val="B8D2CA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820EF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E4916"/>
    <w:multiLevelType w:val="hybridMultilevel"/>
    <w:tmpl w:val="49CC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0836"/>
    <w:multiLevelType w:val="hybridMultilevel"/>
    <w:tmpl w:val="69D486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C973B74"/>
    <w:multiLevelType w:val="hybridMultilevel"/>
    <w:tmpl w:val="3C9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0F63"/>
    <w:multiLevelType w:val="hybridMultilevel"/>
    <w:tmpl w:val="CD1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86BF3"/>
    <w:multiLevelType w:val="hybridMultilevel"/>
    <w:tmpl w:val="9A44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D73E8"/>
    <w:multiLevelType w:val="multilevel"/>
    <w:tmpl w:val="D34E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23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670"/>
        </w:tabs>
        <w:ind w:left="2670" w:hanging="123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23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num w:numId="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8"/>
  </w:num>
  <w:num w:numId="5">
    <w:abstractNumId w:val="41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33"/>
  </w:num>
  <w:num w:numId="11">
    <w:abstractNumId w:val="17"/>
  </w:num>
  <w:num w:numId="12">
    <w:abstractNumId w:val="1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36"/>
  </w:num>
  <w:num w:numId="19">
    <w:abstractNumId w:val="29"/>
  </w:num>
  <w:num w:numId="20">
    <w:abstractNumId w:val="35"/>
  </w:num>
  <w:num w:numId="21">
    <w:abstractNumId w:val="13"/>
  </w:num>
  <w:num w:numId="22">
    <w:abstractNumId w:val="40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9"/>
  </w:num>
  <w:num w:numId="30">
    <w:abstractNumId w:val="22"/>
  </w:num>
  <w:num w:numId="31">
    <w:abstractNumId w:val="37"/>
  </w:num>
  <w:num w:numId="32">
    <w:abstractNumId w:val="31"/>
  </w:num>
  <w:num w:numId="33">
    <w:abstractNumId w:val="6"/>
  </w:num>
  <w:num w:numId="34">
    <w:abstractNumId w:val="19"/>
  </w:num>
  <w:num w:numId="35">
    <w:abstractNumId w:val="28"/>
  </w:num>
  <w:num w:numId="36">
    <w:abstractNumId w:val="26"/>
  </w:num>
  <w:num w:numId="37">
    <w:abstractNumId w:val="23"/>
  </w:num>
  <w:num w:numId="38">
    <w:abstractNumId w:val="12"/>
  </w:num>
  <w:num w:numId="39">
    <w:abstractNumId w:val="11"/>
  </w:num>
  <w:num w:numId="40">
    <w:abstractNumId w:val="1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0"/>
  </w:num>
  <w:num w:numId="45">
    <w:abstractNumId w:val="21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7A"/>
    <w:rsid w:val="00001224"/>
    <w:rsid w:val="00002422"/>
    <w:rsid w:val="00006335"/>
    <w:rsid w:val="000065C5"/>
    <w:rsid w:val="00006B64"/>
    <w:rsid w:val="00006D85"/>
    <w:rsid w:val="00007E68"/>
    <w:rsid w:val="0001043D"/>
    <w:rsid w:val="00010E07"/>
    <w:rsid w:val="00010F26"/>
    <w:rsid w:val="00012424"/>
    <w:rsid w:val="00012F6A"/>
    <w:rsid w:val="000130A2"/>
    <w:rsid w:val="000132DF"/>
    <w:rsid w:val="00013410"/>
    <w:rsid w:val="0001345D"/>
    <w:rsid w:val="000136C2"/>
    <w:rsid w:val="00013BDE"/>
    <w:rsid w:val="00013D8D"/>
    <w:rsid w:val="00015ACF"/>
    <w:rsid w:val="000160FC"/>
    <w:rsid w:val="00016109"/>
    <w:rsid w:val="00016706"/>
    <w:rsid w:val="00016D10"/>
    <w:rsid w:val="00016F31"/>
    <w:rsid w:val="000178C8"/>
    <w:rsid w:val="000179BB"/>
    <w:rsid w:val="00020D56"/>
    <w:rsid w:val="000211CA"/>
    <w:rsid w:val="00021DC9"/>
    <w:rsid w:val="00022B32"/>
    <w:rsid w:val="00023668"/>
    <w:rsid w:val="00023B0D"/>
    <w:rsid w:val="00023B2A"/>
    <w:rsid w:val="00023F5D"/>
    <w:rsid w:val="000240E9"/>
    <w:rsid w:val="0002457D"/>
    <w:rsid w:val="00024B78"/>
    <w:rsid w:val="00024C76"/>
    <w:rsid w:val="00025133"/>
    <w:rsid w:val="0002588E"/>
    <w:rsid w:val="00025CC8"/>
    <w:rsid w:val="00025CF1"/>
    <w:rsid w:val="00030026"/>
    <w:rsid w:val="000304C4"/>
    <w:rsid w:val="000305F9"/>
    <w:rsid w:val="00030EBF"/>
    <w:rsid w:val="00031006"/>
    <w:rsid w:val="0003178C"/>
    <w:rsid w:val="00032D3B"/>
    <w:rsid w:val="000337CE"/>
    <w:rsid w:val="000345F2"/>
    <w:rsid w:val="000347FC"/>
    <w:rsid w:val="00034BEE"/>
    <w:rsid w:val="00035803"/>
    <w:rsid w:val="00035F9B"/>
    <w:rsid w:val="000362DF"/>
    <w:rsid w:val="00036383"/>
    <w:rsid w:val="00036B73"/>
    <w:rsid w:val="00036D19"/>
    <w:rsid w:val="00037513"/>
    <w:rsid w:val="00040C06"/>
    <w:rsid w:val="000412CC"/>
    <w:rsid w:val="00041A2E"/>
    <w:rsid w:val="00041BE3"/>
    <w:rsid w:val="000421AA"/>
    <w:rsid w:val="0004246E"/>
    <w:rsid w:val="000432D1"/>
    <w:rsid w:val="00043C1C"/>
    <w:rsid w:val="00043E9C"/>
    <w:rsid w:val="00044FE9"/>
    <w:rsid w:val="00045005"/>
    <w:rsid w:val="00045AD8"/>
    <w:rsid w:val="00045B4E"/>
    <w:rsid w:val="00045F73"/>
    <w:rsid w:val="00046C31"/>
    <w:rsid w:val="00046C96"/>
    <w:rsid w:val="00047149"/>
    <w:rsid w:val="00047522"/>
    <w:rsid w:val="00047A58"/>
    <w:rsid w:val="00047A97"/>
    <w:rsid w:val="00047D1D"/>
    <w:rsid w:val="00047D8F"/>
    <w:rsid w:val="000500A7"/>
    <w:rsid w:val="000502D8"/>
    <w:rsid w:val="0005059E"/>
    <w:rsid w:val="000509BA"/>
    <w:rsid w:val="000509E2"/>
    <w:rsid w:val="00050D16"/>
    <w:rsid w:val="00051C99"/>
    <w:rsid w:val="00051FEB"/>
    <w:rsid w:val="00052454"/>
    <w:rsid w:val="000525CC"/>
    <w:rsid w:val="000535BB"/>
    <w:rsid w:val="000538FF"/>
    <w:rsid w:val="00053EE6"/>
    <w:rsid w:val="00054AB0"/>
    <w:rsid w:val="00055177"/>
    <w:rsid w:val="000553A3"/>
    <w:rsid w:val="000560D6"/>
    <w:rsid w:val="000567DA"/>
    <w:rsid w:val="000609EC"/>
    <w:rsid w:val="00060FDB"/>
    <w:rsid w:val="000611A8"/>
    <w:rsid w:val="000612E9"/>
    <w:rsid w:val="000617C4"/>
    <w:rsid w:val="00061ABD"/>
    <w:rsid w:val="00061F22"/>
    <w:rsid w:val="00062783"/>
    <w:rsid w:val="00062963"/>
    <w:rsid w:val="00062C88"/>
    <w:rsid w:val="000639EE"/>
    <w:rsid w:val="00063E50"/>
    <w:rsid w:val="00064A9D"/>
    <w:rsid w:val="00064B42"/>
    <w:rsid w:val="00064F32"/>
    <w:rsid w:val="000650F5"/>
    <w:rsid w:val="000662E2"/>
    <w:rsid w:val="0006685C"/>
    <w:rsid w:val="00067F25"/>
    <w:rsid w:val="00070F02"/>
    <w:rsid w:val="00071199"/>
    <w:rsid w:val="00071284"/>
    <w:rsid w:val="000715C6"/>
    <w:rsid w:val="00071ACA"/>
    <w:rsid w:val="00072B6A"/>
    <w:rsid w:val="00073A8B"/>
    <w:rsid w:val="00073ADB"/>
    <w:rsid w:val="00074314"/>
    <w:rsid w:val="000752D8"/>
    <w:rsid w:val="00075694"/>
    <w:rsid w:val="00077D92"/>
    <w:rsid w:val="0008008E"/>
    <w:rsid w:val="00080F25"/>
    <w:rsid w:val="00080F4F"/>
    <w:rsid w:val="00080F91"/>
    <w:rsid w:val="00081B07"/>
    <w:rsid w:val="00081EDA"/>
    <w:rsid w:val="00082162"/>
    <w:rsid w:val="000822CE"/>
    <w:rsid w:val="000824DC"/>
    <w:rsid w:val="00082DBE"/>
    <w:rsid w:val="00082DEE"/>
    <w:rsid w:val="00083043"/>
    <w:rsid w:val="000835C0"/>
    <w:rsid w:val="00083736"/>
    <w:rsid w:val="00083A4B"/>
    <w:rsid w:val="00083C72"/>
    <w:rsid w:val="00084FEC"/>
    <w:rsid w:val="00085794"/>
    <w:rsid w:val="000857A2"/>
    <w:rsid w:val="00085AEF"/>
    <w:rsid w:val="00085B64"/>
    <w:rsid w:val="000869A4"/>
    <w:rsid w:val="00086D49"/>
    <w:rsid w:val="000875B8"/>
    <w:rsid w:val="00087E18"/>
    <w:rsid w:val="00090152"/>
    <w:rsid w:val="0009052B"/>
    <w:rsid w:val="0009100C"/>
    <w:rsid w:val="0009128E"/>
    <w:rsid w:val="00091FB3"/>
    <w:rsid w:val="00092011"/>
    <w:rsid w:val="0009386B"/>
    <w:rsid w:val="00093C33"/>
    <w:rsid w:val="00093D82"/>
    <w:rsid w:val="00094121"/>
    <w:rsid w:val="00094252"/>
    <w:rsid w:val="0009479C"/>
    <w:rsid w:val="00095A46"/>
    <w:rsid w:val="00095BD7"/>
    <w:rsid w:val="00095C8B"/>
    <w:rsid w:val="00095D8F"/>
    <w:rsid w:val="00096C21"/>
    <w:rsid w:val="00096CBD"/>
    <w:rsid w:val="000971B1"/>
    <w:rsid w:val="000A1315"/>
    <w:rsid w:val="000A153D"/>
    <w:rsid w:val="000A174E"/>
    <w:rsid w:val="000A1975"/>
    <w:rsid w:val="000A3380"/>
    <w:rsid w:val="000A366A"/>
    <w:rsid w:val="000A3D6D"/>
    <w:rsid w:val="000A4918"/>
    <w:rsid w:val="000A5026"/>
    <w:rsid w:val="000A552E"/>
    <w:rsid w:val="000A57AD"/>
    <w:rsid w:val="000A6154"/>
    <w:rsid w:val="000A6D3F"/>
    <w:rsid w:val="000A6F0B"/>
    <w:rsid w:val="000A71C1"/>
    <w:rsid w:val="000B02B5"/>
    <w:rsid w:val="000B08FB"/>
    <w:rsid w:val="000B0BAE"/>
    <w:rsid w:val="000B10FA"/>
    <w:rsid w:val="000B1F6F"/>
    <w:rsid w:val="000B1F98"/>
    <w:rsid w:val="000B2BC3"/>
    <w:rsid w:val="000B35D0"/>
    <w:rsid w:val="000B3B8E"/>
    <w:rsid w:val="000B3BB1"/>
    <w:rsid w:val="000B442F"/>
    <w:rsid w:val="000B45BA"/>
    <w:rsid w:val="000B4899"/>
    <w:rsid w:val="000B4951"/>
    <w:rsid w:val="000B4A36"/>
    <w:rsid w:val="000B4DAE"/>
    <w:rsid w:val="000B7938"/>
    <w:rsid w:val="000C10F3"/>
    <w:rsid w:val="000C1466"/>
    <w:rsid w:val="000C227D"/>
    <w:rsid w:val="000C2892"/>
    <w:rsid w:val="000C31E8"/>
    <w:rsid w:val="000C3D75"/>
    <w:rsid w:val="000C3DBC"/>
    <w:rsid w:val="000C3DE2"/>
    <w:rsid w:val="000C45E9"/>
    <w:rsid w:val="000C495D"/>
    <w:rsid w:val="000C4AB7"/>
    <w:rsid w:val="000C5215"/>
    <w:rsid w:val="000C5392"/>
    <w:rsid w:val="000C5F51"/>
    <w:rsid w:val="000C6C34"/>
    <w:rsid w:val="000C702D"/>
    <w:rsid w:val="000D01A9"/>
    <w:rsid w:val="000D1563"/>
    <w:rsid w:val="000D1AD4"/>
    <w:rsid w:val="000D2557"/>
    <w:rsid w:val="000D279F"/>
    <w:rsid w:val="000D2AFF"/>
    <w:rsid w:val="000D2FDF"/>
    <w:rsid w:val="000D37E8"/>
    <w:rsid w:val="000D3815"/>
    <w:rsid w:val="000D3864"/>
    <w:rsid w:val="000D44A9"/>
    <w:rsid w:val="000D472F"/>
    <w:rsid w:val="000D617A"/>
    <w:rsid w:val="000D6788"/>
    <w:rsid w:val="000D73F8"/>
    <w:rsid w:val="000D7BDD"/>
    <w:rsid w:val="000D7D7C"/>
    <w:rsid w:val="000E0AF0"/>
    <w:rsid w:val="000E2251"/>
    <w:rsid w:val="000E35B9"/>
    <w:rsid w:val="000E4104"/>
    <w:rsid w:val="000E414A"/>
    <w:rsid w:val="000E41CB"/>
    <w:rsid w:val="000E43D8"/>
    <w:rsid w:val="000E46A2"/>
    <w:rsid w:val="000E504A"/>
    <w:rsid w:val="000E6D1E"/>
    <w:rsid w:val="000E77D5"/>
    <w:rsid w:val="000E7F7D"/>
    <w:rsid w:val="000F0B3F"/>
    <w:rsid w:val="000F0C04"/>
    <w:rsid w:val="000F140A"/>
    <w:rsid w:val="000F179F"/>
    <w:rsid w:val="000F264A"/>
    <w:rsid w:val="000F2892"/>
    <w:rsid w:val="000F2E94"/>
    <w:rsid w:val="000F3037"/>
    <w:rsid w:val="000F3A90"/>
    <w:rsid w:val="000F3ECA"/>
    <w:rsid w:val="000F55A4"/>
    <w:rsid w:val="000F717A"/>
    <w:rsid w:val="000F730C"/>
    <w:rsid w:val="000F77AE"/>
    <w:rsid w:val="000F782A"/>
    <w:rsid w:val="000F7A4D"/>
    <w:rsid w:val="000F7B42"/>
    <w:rsid w:val="00100223"/>
    <w:rsid w:val="001013CF"/>
    <w:rsid w:val="00102121"/>
    <w:rsid w:val="001021F2"/>
    <w:rsid w:val="00102B71"/>
    <w:rsid w:val="00103491"/>
    <w:rsid w:val="00103C21"/>
    <w:rsid w:val="001045D3"/>
    <w:rsid w:val="001046A3"/>
    <w:rsid w:val="00104FAC"/>
    <w:rsid w:val="00105C9E"/>
    <w:rsid w:val="00105EA6"/>
    <w:rsid w:val="001061C3"/>
    <w:rsid w:val="00106594"/>
    <w:rsid w:val="00107631"/>
    <w:rsid w:val="001076B3"/>
    <w:rsid w:val="0011032B"/>
    <w:rsid w:val="001119A8"/>
    <w:rsid w:val="00112211"/>
    <w:rsid w:val="00112984"/>
    <w:rsid w:val="001139D4"/>
    <w:rsid w:val="00114157"/>
    <w:rsid w:val="001156FC"/>
    <w:rsid w:val="00116923"/>
    <w:rsid w:val="00117416"/>
    <w:rsid w:val="00120086"/>
    <w:rsid w:val="00120C07"/>
    <w:rsid w:val="00121E36"/>
    <w:rsid w:val="0012233B"/>
    <w:rsid w:val="00122516"/>
    <w:rsid w:val="0012348E"/>
    <w:rsid w:val="001234A3"/>
    <w:rsid w:val="001238A4"/>
    <w:rsid w:val="00123FD3"/>
    <w:rsid w:val="00123FF8"/>
    <w:rsid w:val="001244F9"/>
    <w:rsid w:val="00124F09"/>
    <w:rsid w:val="0012519C"/>
    <w:rsid w:val="00125939"/>
    <w:rsid w:val="001259C7"/>
    <w:rsid w:val="00127763"/>
    <w:rsid w:val="00127790"/>
    <w:rsid w:val="001277F4"/>
    <w:rsid w:val="00127D06"/>
    <w:rsid w:val="00130198"/>
    <w:rsid w:val="00131224"/>
    <w:rsid w:val="001313DD"/>
    <w:rsid w:val="001315C4"/>
    <w:rsid w:val="00131BEE"/>
    <w:rsid w:val="00132B14"/>
    <w:rsid w:val="00132E48"/>
    <w:rsid w:val="001331BC"/>
    <w:rsid w:val="00133456"/>
    <w:rsid w:val="00133699"/>
    <w:rsid w:val="00133DE1"/>
    <w:rsid w:val="001340D6"/>
    <w:rsid w:val="00134B0A"/>
    <w:rsid w:val="0013506D"/>
    <w:rsid w:val="001350D7"/>
    <w:rsid w:val="00135321"/>
    <w:rsid w:val="00135AEF"/>
    <w:rsid w:val="001360AA"/>
    <w:rsid w:val="00136EFD"/>
    <w:rsid w:val="00136F93"/>
    <w:rsid w:val="001409D0"/>
    <w:rsid w:val="00140DC8"/>
    <w:rsid w:val="0014108D"/>
    <w:rsid w:val="001427D3"/>
    <w:rsid w:val="00142B8E"/>
    <w:rsid w:val="0014350A"/>
    <w:rsid w:val="0014364A"/>
    <w:rsid w:val="0014385F"/>
    <w:rsid w:val="00143B52"/>
    <w:rsid w:val="00145C0B"/>
    <w:rsid w:val="001462E4"/>
    <w:rsid w:val="0014687D"/>
    <w:rsid w:val="00146AF3"/>
    <w:rsid w:val="00147283"/>
    <w:rsid w:val="00147852"/>
    <w:rsid w:val="0015085E"/>
    <w:rsid w:val="001509C5"/>
    <w:rsid w:val="00150BE4"/>
    <w:rsid w:val="00150C23"/>
    <w:rsid w:val="00150D21"/>
    <w:rsid w:val="00151F29"/>
    <w:rsid w:val="00152456"/>
    <w:rsid w:val="00152589"/>
    <w:rsid w:val="00152694"/>
    <w:rsid w:val="00152D72"/>
    <w:rsid w:val="00152FB2"/>
    <w:rsid w:val="00153510"/>
    <w:rsid w:val="00153C4B"/>
    <w:rsid w:val="00153D7A"/>
    <w:rsid w:val="00153ED9"/>
    <w:rsid w:val="001547FA"/>
    <w:rsid w:val="00154C94"/>
    <w:rsid w:val="00154CAE"/>
    <w:rsid w:val="00155135"/>
    <w:rsid w:val="001553ED"/>
    <w:rsid w:val="0015611C"/>
    <w:rsid w:val="0015615C"/>
    <w:rsid w:val="00156E90"/>
    <w:rsid w:val="00157317"/>
    <w:rsid w:val="00157358"/>
    <w:rsid w:val="0015795D"/>
    <w:rsid w:val="00157A7F"/>
    <w:rsid w:val="00157FCF"/>
    <w:rsid w:val="00163023"/>
    <w:rsid w:val="00163BDE"/>
    <w:rsid w:val="001640A9"/>
    <w:rsid w:val="00164285"/>
    <w:rsid w:val="00164DF2"/>
    <w:rsid w:val="00165371"/>
    <w:rsid w:val="00165D4D"/>
    <w:rsid w:val="001662A4"/>
    <w:rsid w:val="0016644D"/>
    <w:rsid w:val="00167044"/>
    <w:rsid w:val="001675ED"/>
    <w:rsid w:val="0017004D"/>
    <w:rsid w:val="001708AF"/>
    <w:rsid w:val="00170C04"/>
    <w:rsid w:val="00171333"/>
    <w:rsid w:val="00171BC7"/>
    <w:rsid w:val="00172251"/>
    <w:rsid w:val="00172661"/>
    <w:rsid w:val="00172E2F"/>
    <w:rsid w:val="001737A0"/>
    <w:rsid w:val="00173D65"/>
    <w:rsid w:val="00173F1E"/>
    <w:rsid w:val="001750E8"/>
    <w:rsid w:val="001756F1"/>
    <w:rsid w:val="00175766"/>
    <w:rsid w:val="00176C07"/>
    <w:rsid w:val="00177F2B"/>
    <w:rsid w:val="0018103B"/>
    <w:rsid w:val="0018113A"/>
    <w:rsid w:val="00181538"/>
    <w:rsid w:val="0018155F"/>
    <w:rsid w:val="00181B92"/>
    <w:rsid w:val="00183102"/>
    <w:rsid w:val="001833DD"/>
    <w:rsid w:val="00184E5E"/>
    <w:rsid w:val="00185365"/>
    <w:rsid w:val="00185383"/>
    <w:rsid w:val="00185A70"/>
    <w:rsid w:val="00185FF4"/>
    <w:rsid w:val="00186586"/>
    <w:rsid w:val="0018754E"/>
    <w:rsid w:val="00187F94"/>
    <w:rsid w:val="0019031A"/>
    <w:rsid w:val="0019250B"/>
    <w:rsid w:val="00192873"/>
    <w:rsid w:val="00193376"/>
    <w:rsid w:val="001934C5"/>
    <w:rsid w:val="0019402A"/>
    <w:rsid w:val="00194370"/>
    <w:rsid w:val="00194B60"/>
    <w:rsid w:val="00194BA4"/>
    <w:rsid w:val="00194DEE"/>
    <w:rsid w:val="00195147"/>
    <w:rsid w:val="001952F9"/>
    <w:rsid w:val="00195502"/>
    <w:rsid w:val="0019570F"/>
    <w:rsid w:val="00196045"/>
    <w:rsid w:val="00196134"/>
    <w:rsid w:val="00196887"/>
    <w:rsid w:val="0019694C"/>
    <w:rsid w:val="00197110"/>
    <w:rsid w:val="00197391"/>
    <w:rsid w:val="00197E33"/>
    <w:rsid w:val="001A0B49"/>
    <w:rsid w:val="001A1183"/>
    <w:rsid w:val="001A11A4"/>
    <w:rsid w:val="001A11E5"/>
    <w:rsid w:val="001A246F"/>
    <w:rsid w:val="001A24CC"/>
    <w:rsid w:val="001A4315"/>
    <w:rsid w:val="001A4616"/>
    <w:rsid w:val="001A49FA"/>
    <w:rsid w:val="001A594E"/>
    <w:rsid w:val="001A6BF5"/>
    <w:rsid w:val="001A7467"/>
    <w:rsid w:val="001A7D24"/>
    <w:rsid w:val="001B054E"/>
    <w:rsid w:val="001B0575"/>
    <w:rsid w:val="001B0A6D"/>
    <w:rsid w:val="001B274B"/>
    <w:rsid w:val="001B3894"/>
    <w:rsid w:val="001B3B68"/>
    <w:rsid w:val="001B3C25"/>
    <w:rsid w:val="001B3D9D"/>
    <w:rsid w:val="001B43BA"/>
    <w:rsid w:val="001B4F72"/>
    <w:rsid w:val="001B5003"/>
    <w:rsid w:val="001B5486"/>
    <w:rsid w:val="001B57B7"/>
    <w:rsid w:val="001B5BED"/>
    <w:rsid w:val="001B5F44"/>
    <w:rsid w:val="001B69C8"/>
    <w:rsid w:val="001B6F3E"/>
    <w:rsid w:val="001B73E7"/>
    <w:rsid w:val="001B7DA6"/>
    <w:rsid w:val="001C010F"/>
    <w:rsid w:val="001C012E"/>
    <w:rsid w:val="001C1B87"/>
    <w:rsid w:val="001C2D6B"/>
    <w:rsid w:val="001C32E8"/>
    <w:rsid w:val="001C415B"/>
    <w:rsid w:val="001C423F"/>
    <w:rsid w:val="001C44E5"/>
    <w:rsid w:val="001C4697"/>
    <w:rsid w:val="001C4897"/>
    <w:rsid w:val="001C596F"/>
    <w:rsid w:val="001C6617"/>
    <w:rsid w:val="001C6D56"/>
    <w:rsid w:val="001C6DCD"/>
    <w:rsid w:val="001D050D"/>
    <w:rsid w:val="001D0D15"/>
    <w:rsid w:val="001D11B5"/>
    <w:rsid w:val="001D15A6"/>
    <w:rsid w:val="001D25A8"/>
    <w:rsid w:val="001D4781"/>
    <w:rsid w:val="001D5F07"/>
    <w:rsid w:val="001D624D"/>
    <w:rsid w:val="001D6830"/>
    <w:rsid w:val="001D7280"/>
    <w:rsid w:val="001D72C3"/>
    <w:rsid w:val="001D764D"/>
    <w:rsid w:val="001E0551"/>
    <w:rsid w:val="001E0ADD"/>
    <w:rsid w:val="001E24A9"/>
    <w:rsid w:val="001E33D6"/>
    <w:rsid w:val="001E34D2"/>
    <w:rsid w:val="001E51BF"/>
    <w:rsid w:val="001E5304"/>
    <w:rsid w:val="001E5C41"/>
    <w:rsid w:val="001E6098"/>
    <w:rsid w:val="001E6A72"/>
    <w:rsid w:val="001E7700"/>
    <w:rsid w:val="001F029B"/>
    <w:rsid w:val="001F0C29"/>
    <w:rsid w:val="001F0F5D"/>
    <w:rsid w:val="001F2134"/>
    <w:rsid w:val="001F21B2"/>
    <w:rsid w:val="001F34DE"/>
    <w:rsid w:val="001F3AFF"/>
    <w:rsid w:val="001F53BB"/>
    <w:rsid w:val="001F6123"/>
    <w:rsid w:val="001F6BD0"/>
    <w:rsid w:val="001F709C"/>
    <w:rsid w:val="001F72B8"/>
    <w:rsid w:val="001F792B"/>
    <w:rsid w:val="001F7FB3"/>
    <w:rsid w:val="00200409"/>
    <w:rsid w:val="00200A8B"/>
    <w:rsid w:val="002035D1"/>
    <w:rsid w:val="00203712"/>
    <w:rsid w:val="00203F9C"/>
    <w:rsid w:val="00204399"/>
    <w:rsid w:val="002050DA"/>
    <w:rsid w:val="002058DE"/>
    <w:rsid w:val="0020644D"/>
    <w:rsid w:val="00206FF3"/>
    <w:rsid w:val="0020749D"/>
    <w:rsid w:val="00207EA2"/>
    <w:rsid w:val="00210363"/>
    <w:rsid w:val="002104E5"/>
    <w:rsid w:val="0021065D"/>
    <w:rsid w:val="002108C8"/>
    <w:rsid w:val="0021101F"/>
    <w:rsid w:val="0021293A"/>
    <w:rsid w:val="00212D43"/>
    <w:rsid w:val="0021338A"/>
    <w:rsid w:val="00214795"/>
    <w:rsid w:val="00214C5B"/>
    <w:rsid w:val="00215E04"/>
    <w:rsid w:val="002162CD"/>
    <w:rsid w:val="002163B1"/>
    <w:rsid w:val="00216BC9"/>
    <w:rsid w:val="00221FB4"/>
    <w:rsid w:val="002226AB"/>
    <w:rsid w:val="0022275C"/>
    <w:rsid w:val="00222DC1"/>
    <w:rsid w:val="0022338A"/>
    <w:rsid w:val="002236C6"/>
    <w:rsid w:val="00223C78"/>
    <w:rsid w:val="002246BD"/>
    <w:rsid w:val="002249F3"/>
    <w:rsid w:val="00224B6E"/>
    <w:rsid w:val="00225AD6"/>
    <w:rsid w:val="0022663E"/>
    <w:rsid w:val="00226EFA"/>
    <w:rsid w:val="0022705B"/>
    <w:rsid w:val="002275BA"/>
    <w:rsid w:val="00227AEA"/>
    <w:rsid w:val="00227C3D"/>
    <w:rsid w:val="00231082"/>
    <w:rsid w:val="0023110C"/>
    <w:rsid w:val="00231121"/>
    <w:rsid w:val="00231D0F"/>
    <w:rsid w:val="00233302"/>
    <w:rsid w:val="002340B8"/>
    <w:rsid w:val="00234724"/>
    <w:rsid w:val="00234F68"/>
    <w:rsid w:val="00235E8F"/>
    <w:rsid w:val="00236F7F"/>
    <w:rsid w:val="002372A8"/>
    <w:rsid w:val="00240017"/>
    <w:rsid w:val="00240F61"/>
    <w:rsid w:val="00241C5F"/>
    <w:rsid w:val="00242504"/>
    <w:rsid w:val="0024307B"/>
    <w:rsid w:val="002431D2"/>
    <w:rsid w:val="00243B9A"/>
    <w:rsid w:val="00243C8C"/>
    <w:rsid w:val="0024420D"/>
    <w:rsid w:val="00245591"/>
    <w:rsid w:val="0024578C"/>
    <w:rsid w:val="002459C4"/>
    <w:rsid w:val="00247666"/>
    <w:rsid w:val="0025013E"/>
    <w:rsid w:val="00250259"/>
    <w:rsid w:val="00250777"/>
    <w:rsid w:val="00250C3C"/>
    <w:rsid w:val="002518A8"/>
    <w:rsid w:val="00252977"/>
    <w:rsid w:val="002538E0"/>
    <w:rsid w:val="00253C45"/>
    <w:rsid w:val="00254563"/>
    <w:rsid w:val="00255033"/>
    <w:rsid w:val="002552D3"/>
    <w:rsid w:val="0025569C"/>
    <w:rsid w:val="0025575A"/>
    <w:rsid w:val="002563B0"/>
    <w:rsid w:val="002571E3"/>
    <w:rsid w:val="002577FC"/>
    <w:rsid w:val="00257DEF"/>
    <w:rsid w:val="00257F3F"/>
    <w:rsid w:val="0026005C"/>
    <w:rsid w:val="0026011C"/>
    <w:rsid w:val="00260527"/>
    <w:rsid w:val="00261600"/>
    <w:rsid w:val="00261979"/>
    <w:rsid w:val="00262225"/>
    <w:rsid w:val="00262872"/>
    <w:rsid w:val="00262A35"/>
    <w:rsid w:val="00264120"/>
    <w:rsid w:val="002650A3"/>
    <w:rsid w:val="00265671"/>
    <w:rsid w:val="002656F8"/>
    <w:rsid w:val="00266044"/>
    <w:rsid w:val="00266488"/>
    <w:rsid w:val="00267729"/>
    <w:rsid w:val="00267B3A"/>
    <w:rsid w:val="00267E95"/>
    <w:rsid w:val="00267EB0"/>
    <w:rsid w:val="00270028"/>
    <w:rsid w:val="00270E07"/>
    <w:rsid w:val="00270F99"/>
    <w:rsid w:val="00271022"/>
    <w:rsid w:val="0027127D"/>
    <w:rsid w:val="00273912"/>
    <w:rsid w:val="0027392D"/>
    <w:rsid w:val="00273DB2"/>
    <w:rsid w:val="00274171"/>
    <w:rsid w:val="002744E0"/>
    <w:rsid w:val="0027475C"/>
    <w:rsid w:val="00274A85"/>
    <w:rsid w:val="0027519A"/>
    <w:rsid w:val="00275264"/>
    <w:rsid w:val="00275281"/>
    <w:rsid w:val="002760D4"/>
    <w:rsid w:val="002761FE"/>
    <w:rsid w:val="002775B3"/>
    <w:rsid w:val="00277A0F"/>
    <w:rsid w:val="00277D20"/>
    <w:rsid w:val="00280B80"/>
    <w:rsid w:val="00282206"/>
    <w:rsid w:val="00282821"/>
    <w:rsid w:val="002834ED"/>
    <w:rsid w:val="00283C91"/>
    <w:rsid w:val="0028486F"/>
    <w:rsid w:val="00284AF1"/>
    <w:rsid w:val="002867A5"/>
    <w:rsid w:val="002868F9"/>
    <w:rsid w:val="00287FDC"/>
    <w:rsid w:val="002909AB"/>
    <w:rsid w:val="00290A24"/>
    <w:rsid w:val="002915E7"/>
    <w:rsid w:val="00291F0E"/>
    <w:rsid w:val="0029267E"/>
    <w:rsid w:val="00293895"/>
    <w:rsid w:val="002945AA"/>
    <w:rsid w:val="002946C7"/>
    <w:rsid w:val="00294921"/>
    <w:rsid w:val="00295FF3"/>
    <w:rsid w:val="0029793B"/>
    <w:rsid w:val="002A0C5B"/>
    <w:rsid w:val="002A129D"/>
    <w:rsid w:val="002A175A"/>
    <w:rsid w:val="002A2400"/>
    <w:rsid w:val="002A2798"/>
    <w:rsid w:val="002A2BE6"/>
    <w:rsid w:val="002A2D19"/>
    <w:rsid w:val="002A3F89"/>
    <w:rsid w:val="002A4127"/>
    <w:rsid w:val="002A4B0A"/>
    <w:rsid w:val="002A553E"/>
    <w:rsid w:val="002A5E4B"/>
    <w:rsid w:val="002A6DA3"/>
    <w:rsid w:val="002A7396"/>
    <w:rsid w:val="002B076A"/>
    <w:rsid w:val="002B146C"/>
    <w:rsid w:val="002B1977"/>
    <w:rsid w:val="002B1E14"/>
    <w:rsid w:val="002B4EFF"/>
    <w:rsid w:val="002B4FE3"/>
    <w:rsid w:val="002B51F5"/>
    <w:rsid w:val="002B52C5"/>
    <w:rsid w:val="002B76D1"/>
    <w:rsid w:val="002C071D"/>
    <w:rsid w:val="002C0930"/>
    <w:rsid w:val="002C0EB4"/>
    <w:rsid w:val="002C388F"/>
    <w:rsid w:val="002C3951"/>
    <w:rsid w:val="002C62A8"/>
    <w:rsid w:val="002C6A63"/>
    <w:rsid w:val="002C6D72"/>
    <w:rsid w:val="002C750D"/>
    <w:rsid w:val="002D0B2C"/>
    <w:rsid w:val="002D0B90"/>
    <w:rsid w:val="002D1027"/>
    <w:rsid w:val="002D1E1A"/>
    <w:rsid w:val="002D2A5E"/>
    <w:rsid w:val="002D31F7"/>
    <w:rsid w:val="002D3291"/>
    <w:rsid w:val="002D4480"/>
    <w:rsid w:val="002D4C10"/>
    <w:rsid w:val="002D4D74"/>
    <w:rsid w:val="002D5477"/>
    <w:rsid w:val="002D5C6B"/>
    <w:rsid w:val="002D5F87"/>
    <w:rsid w:val="002D6231"/>
    <w:rsid w:val="002D64BF"/>
    <w:rsid w:val="002D6511"/>
    <w:rsid w:val="002D66E1"/>
    <w:rsid w:val="002D675C"/>
    <w:rsid w:val="002D7683"/>
    <w:rsid w:val="002D7EC9"/>
    <w:rsid w:val="002E03B0"/>
    <w:rsid w:val="002E0433"/>
    <w:rsid w:val="002E108F"/>
    <w:rsid w:val="002E1690"/>
    <w:rsid w:val="002E1B40"/>
    <w:rsid w:val="002E35DB"/>
    <w:rsid w:val="002E36F3"/>
    <w:rsid w:val="002E45DD"/>
    <w:rsid w:val="002E55E3"/>
    <w:rsid w:val="002E5E24"/>
    <w:rsid w:val="002E60E5"/>
    <w:rsid w:val="002E7030"/>
    <w:rsid w:val="002E7A60"/>
    <w:rsid w:val="002F0568"/>
    <w:rsid w:val="002F10BC"/>
    <w:rsid w:val="002F17CC"/>
    <w:rsid w:val="002F1B1D"/>
    <w:rsid w:val="002F48C6"/>
    <w:rsid w:val="002F4E51"/>
    <w:rsid w:val="002F5BEA"/>
    <w:rsid w:val="002F6BBE"/>
    <w:rsid w:val="002F7CA2"/>
    <w:rsid w:val="00300384"/>
    <w:rsid w:val="003007B5"/>
    <w:rsid w:val="00300E20"/>
    <w:rsid w:val="003019CB"/>
    <w:rsid w:val="00301C29"/>
    <w:rsid w:val="00301C2C"/>
    <w:rsid w:val="00303896"/>
    <w:rsid w:val="00303EF3"/>
    <w:rsid w:val="003044B8"/>
    <w:rsid w:val="0030456E"/>
    <w:rsid w:val="00305224"/>
    <w:rsid w:val="0030529F"/>
    <w:rsid w:val="0030559B"/>
    <w:rsid w:val="003059AE"/>
    <w:rsid w:val="00307C31"/>
    <w:rsid w:val="00310327"/>
    <w:rsid w:val="00310693"/>
    <w:rsid w:val="00310822"/>
    <w:rsid w:val="00310C32"/>
    <w:rsid w:val="00310CAC"/>
    <w:rsid w:val="00310E20"/>
    <w:rsid w:val="00311637"/>
    <w:rsid w:val="00312063"/>
    <w:rsid w:val="0031214C"/>
    <w:rsid w:val="0031265C"/>
    <w:rsid w:val="00312926"/>
    <w:rsid w:val="00312E91"/>
    <w:rsid w:val="00312FC8"/>
    <w:rsid w:val="003134DA"/>
    <w:rsid w:val="00313DAF"/>
    <w:rsid w:val="00314472"/>
    <w:rsid w:val="00314756"/>
    <w:rsid w:val="00316D59"/>
    <w:rsid w:val="0032001E"/>
    <w:rsid w:val="003206E8"/>
    <w:rsid w:val="00320F74"/>
    <w:rsid w:val="00321439"/>
    <w:rsid w:val="0032299E"/>
    <w:rsid w:val="00322C6A"/>
    <w:rsid w:val="0032382D"/>
    <w:rsid w:val="00323D55"/>
    <w:rsid w:val="0032435C"/>
    <w:rsid w:val="003246FB"/>
    <w:rsid w:val="00324D97"/>
    <w:rsid w:val="00324DAC"/>
    <w:rsid w:val="003250AE"/>
    <w:rsid w:val="00325D74"/>
    <w:rsid w:val="00325E67"/>
    <w:rsid w:val="00326495"/>
    <w:rsid w:val="003269B2"/>
    <w:rsid w:val="00326CF8"/>
    <w:rsid w:val="00327331"/>
    <w:rsid w:val="00327AFB"/>
    <w:rsid w:val="00330200"/>
    <w:rsid w:val="00330A8C"/>
    <w:rsid w:val="00332E80"/>
    <w:rsid w:val="00333335"/>
    <w:rsid w:val="0033350C"/>
    <w:rsid w:val="00333BD4"/>
    <w:rsid w:val="0033400B"/>
    <w:rsid w:val="00334039"/>
    <w:rsid w:val="00334A6E"/>
    <w:rsid w:val="003361E7"/>
    <w:rsid w:val="00337A6B"/>
    <w:rsid w:val="00337A79"/>
    <w:rsid w:val="00337BDE"/>
    <w:rsid w:val="00340119"/>
    <w:rsid w:val="0034117D"/>
    <w:rsid w:val="00342C5B"/>
    <w:rsid w:val="0034321E"/>
    <w:rsid w:val="003436B7"/>
    <w:rsid w:val="003439D7"/>
    <w:rsid w:val="003447FD"/>
    <w:rsid w:val="003449DC"/>
    <w:rsid w:val="003476A8"/>
    <w:rsid w:val="0034780C"/>
    <w:rsid w:val="00347C39"/>
    <w:rsid w:val="0035184E"/>
    <w:rsid w:val="00351EDB"/>
    <w:rsid w:val="0035262E"/>
    <w:rsid w:val="00352BE9"/>
    <w:rsid w:val="00352D92"/>
    <w:rsid w:val="00353357"/>
    <w:rsid w:val="00353C7D"/>
    <w:rsid w:val="003540BE"/>
    <w:rsid w:val="0035461A"/>
    <w:rsid w:val="00354A5E"/>
    <w:rsid w:val="00354E0E"/>
    <w:rsid w:val="00354ED7"/>
    <w:rsid w:val="00355DC5"/>
    <w:rsid w:val="003562ED"/>
    <w:rsid w:val="003564CB"/>
    <w:rsid w:val="0035677E"/>
    <w:rsid w:val="00356A3C"/>
    <w:rsid w:val="00357E3B"/>
    <w:rsid w:val="00360425"/>
    <w:rsid w:val="00361C3A"/>
    <w:rsid w:val="00362ED3"/>
    <w:rsid w:val="0036319E"/>
    <w:rsid w:val="00363BA2"/>
    <w:rsid w:val="00363DB2"/>
    <w:rsid w:val="003644D3"/>
    <w:rsid w:val="003647CC"/>
    <w:rsid w:val="00364967"/>
    <w:rsid w:val="00364C01"/>
    <w:rsid w:val="00364DBD"/>
    <w:rsid w:val="003679DD"/>
    <w:rsid w:val="00370042"/>
    <w:rsid w:val="003701F2"/>
    <w:rsid w:val="003709C3"/>
    <w:rsid w:val="00370CD8"/>
    <w:rsid w:val="003711C4"/>
    <w:rsid w:val="00371F08"/>
    <w:rsid w:val="00372AEF"/>
    <w:rsid w:val="00373FC8"/>
    <w:rsid w:val="00374E00"/>
    <w:rsid w:val="00374E13"/>
    <w:rsid w:val="00374FFB"/>
    <w:rsid w:val="0037529D"/>
    <w:rsid w:val="00375FAD"/>
    <w:rsid w:val="00377F68"/>
    <w:rsid w:val="003816BC"/>
    <w:rsid w:val="00381AD0"/>
    <w:rsid w:val="00381CEF"/>
    <w:rsid w:val="00382428"/>
    <w:rsid w:val="0038313B"/>
    <w:rsid w:val="00383144"/>
    <w:rsid w:val="003844D0"/>
    <w:rsid w:val="0038469F"/>
    <w:rsid w:val="00384BA7"/>
    <w:rsid w:val="00384CE3"/>
    <w:rsid w:val="00385686"/>
    <w:rsid w:val="00385A16"/>
    <w:rsid w:val="00385D8E"/>
    <w:rsid w:val="00385E8B"/>
    <w:rsid w:val="0038663A"/>
    <w:rsid w:val="00386DD6"/>
    <w:rsid w:val="00387428"/>
    <w:rsid w:val="00387E98"/>
    <w:rsid w:val="003903F7"/>
    <w:rsid w:val="00390DE1"/>
    <w:rsid w:val="00391011"/>
    <w:rsid w:val="003913A0"/>
    <w:rsid w:val="003914C5"/>
    <w:rsid w:val="0039194A"/>
    <w:rsid w:val="00392A56"/>
    <w:rsid w:val="00392F73"/>
    <w:rsid w:val="00393026"/>
    <w:rsid w:val="003931D7"/>
    <w:rsid w:val="00393EC5"/>
    <w:rsid w:val="003940C9"/>
    <w:rsid w:val="00394D4B"/>
    <w:rsid w:val="00396E11"/>
    <w:rsid w:val="003975C1"/>
    <w:rsid w:val="003977FB"/>
    <w:rsid w:val="00397F62"/>
    <w:rsid w:val="003A11AD"/>
    <w:rsid w:val="003A19D2"/>
    <w:rsid w:val="003A1D4F"/>
    <w:rsid w:val="003A3529"/>
    <w:rsid w:val="003A3993"/>
    <w:rsid w:val="003A3B7D"/>
    <w:rsid w:val="003A5F69"/>
    <w:rsid w:val="003A71C3"/>
    <w:rsid w:val="003A7278"/>
    <w:rsid w:val="003A7A61"/>
    <w:rsid w:val="003A7CDF"/>
    <w:rsid w:val="003B0D10"/>
    <w:rsid w:val="003B180C"/>
    <w:rsid w:val="003B30D6"/>
    <w:rsid w:val="003B32DB"/>
    <w:rsid w:val="003B36D7"/>
    <w:rsid w:val="003B3AAA"/>
    <w:rsid w:val="003B44AD"/>
    <w:rsid w:val="003B4B26"/>
    <w:rsid w:val="003B58FB"/>
    <w:rsid w:val="003B64BB"/>
    <w:rsid w:val="003B6CC2"/>
    <w:rsid w:val="003B6F79"/>
    <w:rsid w:val="003B77A5"/>
    <w:rsid w:val="003B7AB1"/>
    <w:rsid w:val="003C00BB"/>
    <w:rsid w:val="003C1649"/>
    <w:rsid w:val="003C20D1"/>
    <w:rsid w:val="003C37A5"/>
    <w:rsid w:val="003C3AF1"/>
    <w:rsid w:val="003C3B8C"/>
    <w:rsid w:val="003C411E"/>
    <w:rsid w:val="003C490B"/>
    <w:rsid w:val="003C4D5A"/>
    <w:rsid w:val="003C5A2E"/>
    <w:rsid w:val="003C5D98"/>
    <w:rsid w:val="003C5E1E"/>
    <w:rsid w:val="003C63DA"/>
    <w:rsid w:val="003C63FF"/>
    <w:rsid w:val="003C6519"/>
    <w:rsid w:val="003C6E24"/>
    <w:rsid w:val="003C79CB"/>
    <w:rsid w:val="003D0373"/>
    <w:rsid w:val="003D124E"/>
    <w:rsid w:val="003D1726"/>
    <w:rsid w:val="003D19FD"/>
    <w:rsid w:val="003D1B90"/>
    <w:rsid w:val="003D2255"/>
    <w:rsid w:val="003D312F"/>
    <w:rsid w:val="003D3719"/>
    <w:rsid w:val="003D4ADC"/>
    <w:rsid w:val="003D589C"/>
    <w:rsid w:val="003D592D"/>
    <w:rsid w:val="003D5A38"/>
    <w:rsid w:val="003D7286"/>
    <w:rsid w:val="003D7D77"/>
    <w:rsid w:val="003D7DA5"/>
    <w:rsid w:val="003E176B"/>
    <w:rsid w:val="003E19EB"/>
    <w:rsid w:val="003E22CC"/>
    <w:rsid w:val="003E235D"/>
    <w:rsid w:val="003E27C3"/>
    <w:rsid w:val="003E349A"/>
    <w:rsid w:val="003E434A"/>
    <w:rsid w:val="003E442F"/>
    <w:rsid w:val="003E4B4D"/>
    <w:rsid w:val="003E514E"/>
    <w:rsid w:val="003E65E4"/>
    <w:rsid w:val="003E66AD"/>
    <w:rsid w:val="003E681A"/>
    <w:rsid w:val="003E6B9E"/>
    <w:rsid w:val="003E7030"/>
    <w:rsid w:val="003E79E6"/>
    <w:rsid w:val="003F00F8"/>
    <w:rsid w:val="003F01CE"/>
    <w:rsid w:val="003F0A0C"/>
    <w:rsid w:val="003F1131"/>
    <w:rsid w:val="003F19DB"/>
    <w:rsid w:val="003F1F12"/>
    <w:rsid w:val="003F2C69"/>
    <w:rsid w:val="003F3874"/>
    <w:rsid w:val="003F54CF"/>
    <w:rsid w:val="003F588E"/>
    <w:rsid w:val="003F59B3"/>
    <w:rsid w:val="003F6832"/>
    <w:rsid w:val="003F7789"/>
    <w:rsid w:val="00400309"/>
    <w:rsid w:val="004009F8"/>
    <w:rsid w:val="0040114B"/>
    <w:rsid w:val="00401970"/>
    <w:rsid w:val="004023C8"/>
    <w:rsid w:val="00402699"/>
    <w:rsid w:val="004026CB"/>
    <w:rsid w:val="00402B55"/>
    <w:rsid w:val="00403153"/>
    <w:rsid w:val="004031A8"/>
    <w:rsid w:val="00403AD3"/>
    <w:rsid w:val="00406065"/>
    <w:rsid w:val="00406212"/>
    <w:rsid w:val="00406BE0"/>
    <w:rsid w:val="00407379"/>
    <w:rsid w:val="00407849"/>
    <w:rsid w:val="0041028D"/>
    <w:rsid w:val="00410DAF"/>
    <w:rsid w:val="004116B6"/>
    <w:rsid w:val="004124CD"/>
    <w:rsid w:val="00412A90"/>
    <w:rsid w:val="00413039"/>
    <w:rsid w:val="00413055"/>
    <w:rsid w:val="0041311E"/>
    <w:rsid w:val="00413878"/>
    <w:rsid w:val="0041496E"/>
    <w:rsid w:val="00415711"/>
    <w:rsid w:val="00416832"/>
    <w:rsid w:val="0041698B"/>
    <w:rsid w:val="00417C9B"/>
    <w:rsid w:val="00417C9D"/>
    <w:rsid w:val="004202E1"/>
    <w:rsid w:val="00421147"/>
    <w:rsid w:val="00421DCE"/>
    <w:rsid w:val="0042342C"/>
    <w:rsid w:val="00423758"/>
    <w:rsid w:val="00423D6A"/>
    <w:rsid w:val="00424860"/>
    <w:rsid w:val="0042494B"/>
    <w:rsid w:val="0042581C"/>
    <w:rsid w:val="004260C4"/>
    <w:rsid w:val="00426854"/>
    <w:rsid w:val="0042727F"/>
    <w:rsid w:val="00427641"/>
    <w:rsid w:val="004279A3"/>
    <w:rsid w:val="00427B71"/>
    <w:rsid w:val="00430385"/>
    <w:rsid w:val="00430651"/>
    <w:rsid w:val="00431028"/>
    <w:rsid w:val="00431B28"/>
    <w:rsid w:val="00432FE5"/>
    <w:rsid w:val="00433F7F"/>
    <w:rsid w:val="0043409B"/>
    <w:rsid w:val="0043484A"/>
    <w:rsid w:val="0043563D"/>
    <w:rsid w:val="00435C92"/>
    <w:rsid w:val="0043602B"/>
    <w:rsid w:val="00436498"/>
    <w:rsid w:val="004369E0"/>
    <w:rsid w:val="00436F3C"/>
    <w:rsid w:val="00436FFF"/>
    <w:rsid w:val="004370AB"/>
    <w:rsid w:val="00437179"/>
    <w:rsid w:val="00437466"/>
    <w:rsid w:val="004377F2"/>
    <w:rsid w:val="00437DAF"/>
    <w:rsid w:val="00440784"/>
    <w:rsid w:val="0044305D"/>
    <w:rsid w:val="004439C6"/>
    <w:rsid w:val="00444872"/>
    <w:rsid w:val="00444D9F"/>
    <w:rsid w:val="00445B32"/>
    <w:rsid w:val="00445D9A"/>
    <w:rsid w:val="00445F0C"/>
    <w:rsid w:val="004468EA"/>
    <w:rsid w:val="00446928"/>
    <w:rsid w:val="004479A8"/>
    <w:rsid w:val="00450688"/>
    <w:rsid w:val="00450FAB"/>
    <w:rsid w:val="00451D19"/>
    <w:rsid w:val="00451E0A"/>
    <w:rsid w:val="00451E21"/>
    <w:rsid w:val="00451E45"/>
    <w:rsid w:val="0045394B"/>
    <w:rsid w:val="00453AF7"/>
    <w:rsid w:val="00454066"/>
    <w:rsid w:val="004542B9"/>
    <w:rsid w:val="004546D6"/>
    <w:rsid w:val="00454AE3"/>
    <w:rsid w:val="004553A6"/>
    <w:rsid w:val="00455750"/>
    <w:rsid w:val="004559D7"/>
    <w:rsid w:val="004560D5"/>
    <w:rsid w:val="0045631A"/>
    <w:rsid w:val="00456E9E"/>
    <w:rsid w:val="004571AF"/>
    <w:rsid w:val="00457214"/>
    <w:rsid w:val="00457BE3"/>
    <w:rsid w:val="00457D06"/>
    <w:rsid w:val="00460277"/>
    <w:rsid w:val="0046107F"/>
    <w:rsid w:val="00461426"/>
    <w:rsid w:val="00461A7F"/>
    <w:rsid w:val="00461E0E"/>
    <w:rsid w:val="0046249D"/>
    <w:rsid w:val="00462806"/>
    <w:rsid w:val="00462BA0"/>
    <w:rsid w:val="00464968"/>
    <w:rsid w:val="0046499E"/>
    <w:rsid w:val="00465F32"/>
    <w:rsid w:val="00466168"/>
    <w:rsid w:val="004662BB"/>
    <w:rsid w:val="004662FC"/>
    <w:rsid w:val="004672BB"/>
    <w:rsid w:val="00471100"/>
    <w:rsid w:val="004715A8"/>
    <w:rsid w:val="00472212"/>
    <w:rsid w:val="00472237"/>
    <w:rsid w:val="004723D7"/>
    <w:rsid w:val="00472698"/>
    <w:rsid w:val="00472F5A"/>
    <w:rsid w:val="00473F77"/>
    <w:rsid w:val="00474F0D"/>
    <w:rsid w:val="0047525B"/>
    <w:rsid w:val="00475939"/>
    <w:rsid w:val="004764CB"/>
    <w:rsid w:val="00476878"/>
    <w:rsid w:val="004768D7"/>
    <w:rsid w:val="004773D7"/>
    <w:rsid w:val="004773F5"/>
    <w:rsid w:val="00477514"/>
    <w:rsid w:val="00477672"/>
    <w:rsid w:val="00477E8D"/>
    <w:rsid w:val="0048085A"/>
    <w:rsid w:val="00481536"/>
    <w:rsid w:val="00481DF4"/>
    <w:rsid w:val="00482839"/>
    <w:rsid w:val="00483B27"/>
    <w:rsid w:val="0048583E"/>
    <w:rsid w:val="004873F8"/>
    <w:rsid w:val="00490E19"/>
    <w:rsid w:val="004914D1"/>
    <w:rsid w:val="00491687"/>
    <w:rsid w:val="00491F43"/>
    <w:rsid w:val="00492A23"/>
    <w:rsid w:val="00492CE9"/>
    <w:rsid w:val="00493138"/>
    <w:rsid w:val="0049349D"/>
    <w:rsid w:val="004935CB"/>
    <w:rsid w:val="00493E55"/>
    <w:rsid w:val="004959C9"/>
    <w:rsid w:val="00496630"/>
    <w:rsid w:val="00497BE6"/>
    <w:rsid w:val="00497DBB"/>
    <w:rsid w:val="004A22AF"/>
    <w:rsid w:val="004A2515"/>
    <w:rsid w:val="004A2DEE"/>
    <w:rsid w:val="004A2F47"/>
    <w:rsid w:val="004A34D6"/>
    <w:rsid w:val="004A4375"/>
    <w:rsid w:val="004A4950"/>
    <w:rsid w:val="004A5285"/>
    <w:rsid w:val="004A5C9A"/>
    <w:rsid w:val="004A5D2E"/>
    <w:rsid w:val="004A5E43"/>
    <w:rsid w:val="004A5F94"/>
    <w:rsid w:val="004A75A9"/>
    <w:rsid w:val="004A7634"/>
    <w:rsid w:val="004A780D"/>
    <w:rsid w:val="004A7AA8"/>
    <w:rsid w:val="004A7DBA"/>
    <w:rsid w:val="004A7F97"/>
    <w:rsid w:val="004B0105"/>
    <w:rsid w:val="004B0AD7"/>
    <w:rsid w:val="004B1ADA"/>
    <w:rsid w:val="004B27DB"/>
    <w:rsid w:val="004B2EEB"/>
    <w:rsid w:val="004B31F3"/>
    <w:rsid w:val="004B4C51"/>
    <w:rsid w:val="004B55E9"/>
    <w:rsid w:val="004B5A1F"/>
    <w:rsid w:val="004B6AEC"/>
    <w:rsid w:val="004B6CB8"/>
    <w:rsid w:val="004B752A"/>
    <w:rsid w:val="004C0FBC"/>
    <w:rsid w:val="004C13B2"/>
    <w:rsid w:val="004C16B8"/>
    <w:rsid w:val="004C1A63"/>
    <w:rsid w:val="004C1FE9"/>
    <w:rsid w:val="004C2643"/>
    <w:rsid w:val="004C28E3"/>
    <w:rsid w:val="004C45BB"/>
    <w:rsid w:val="004C5A2E"/>
    <w:rsid w:val="004C5E68"/>
    <w:rsid w:val="004C69E2"/>
    <w:rsid w:val="004C6C23"/>
    <w:rsid w:val="004C70C5"/>
    <w:rsid w:val="004D06F8"/>
    <w:rsid w:val="004D09F7"/>
    <w:rsid w:val="004D0A15"/>
    <w:rsid w:val="004D1112"/>
    <w:rsid w:val="004D1284"/>
    <w:rsid w:val="004D2B75"/>
    <w:rsid w:val="004D3067"/>
    <w:rsid w:val="004D3089"/>
    <w:rsid w:val="004D3DE0"/>
    <w:rsid w:val="004D4606"/>
    <w:rsid w:val="004D46A2"/>
    <w:rsid w:val="004D4C2F"/>
    <w:rsid w:val="004D55BD"/>
    <w:rsid w:val="004D574B"/>
    <w:rsid w:val="004D57A9"/>
    <w:rsid w:val="004D5BC3"/>
    <w:rsid w:val="004D6170"/>
    <w:rsid w:val="004D6575"/>
    <w:rsid w:val="004D7E11"/>
    <w:rsid w:val="004E03F2"/>
    <w:rsid w:val="004E049C"/>
    <w:rsid w:val="004E05BD"/>
    <w:rsid w:val="004E1715"/>
    <w:rsid w:val="004E261E"/>
    <w:rsid w:val="004E3180"/>
    <w:rsid w:val="004E36DB"/>
    <w:rsid w:val="004E3CF4"/>
    <w:rsid w:val="004E452B"/>
    <w:rsid w:val="004E46AF"/>
    <w:rsid w:val="004E496C"/>
    <w:rsid w:val="004E4CAF"/>
    <w:rsid w:val="004E68E5"/>
    <w:rsid w:val="004E6F52"/>
    <w:rsid w:val="004E6F96"/>
    <w:rsid w:val="004E7065"/>
    <w:rsid w:val="004F0492"/>
    <w:rsid w:val="004F0684"/>
    <w:rsid w:val="004F0837"/>
    <w:rsid w:val="004F18DA"/>
    <w:rsid w:val="004F18F1"/>
    <w:rsid w:val="004F191C"/>
    <w:rsid w:val="004F259F"/>
    <w:rsid w:val="004F33DC"/>
    <w:rsid w:val="004F3B0B"/>
    <w:rsid w:val="004F5229"/>
    <w:rsid w:val="004F54FD"/>
    <w:rsid w:val="004F6112"/>
    <w:rsid w:val="004F653D"/>
    <w:rsid w:val="004F6961"/>
    <w:rsid w:val="004F6BF6"/>
    <w:rsid w:val="004F73F9"/>
    <w:rsid w:val="004F7907"/>
    <w:rsid w:val="004F7FCC"/>
    <w:rsid w:val="005001CA"/>
    <w:rsid w:val="00500272"/>
    <w:rsid w:val="0050068A"/>
    <w:rsid w:val="00501A37"/>
    <w:rsid w:val="005022E1"/>
    <w:rsid w:val="00502AF6"/>
    <w:rsid w:val="00502F88"/>
    <w:rsid w:val="005037AF"/>
    <w:rsid w:val="00504A4A"/>
    <w:rsid w:val="00504A8A"/>
    <w:rsid w:val="00505B78"/>
    <w:rsid w:val="005060B9"/>
    <w:rsid w:val="00507431"/>
    <w:rsid w:val="0051026E"/>
    <w:rsid w:val="005106A9"/>
    <w:rsid w:val="0051162C"/>
    <w:rsid w:val="00511934"/>
    <w:rsid w:val="00511D7E"/>
    <w:rsid w:val="0051300F"/>
    <w:rsid w:val="005132DE"/>
    <w:rsid w:val="00513593"/>
    <w:rsid w:val="0051383F"/>
    <w:rsid w:val="00513C8F"/>
    <w:rsid w:val="00513EFC"/>
    <w:rsid w:val="00513F72"/>
    <w:rsid w:val="00514372"/>
    <w:rsid w:val="00514DAD"/>
    <w:rsid w:val="005152A9"/>
    <w:rsid w:val="005163D3"/>
    <w:rsid w:val="00520759"/>
    <w:rsid w:val="00520AB2"/>
    <w:rsid w:val="005213DF"/>
    <w:rsid w:val="00521DFD"/>
    <w:rsid w:val="0052230D"/>
    <w:rsid w:val="005223D5"/>
    <w:rsid w:val="00522998"/>
    <w:rsid w:val="00522A86"/>
    <w:rsid w:val="00522CC0"/>
    <w:rsid w:val="00522DFA"/>
    <w:rsid w:val="00522E95"/>
    <w:rsid w:val="00523841"/>
    <w:rsid w:val="0052404E"/>
    <w:rsid w:val="00524B8C"/>
    <w:rsid w:val="0052504B"/>
    <w:rsid w:val="005259BC"/>
    <w:rsid w:val="00525BB9"/>
    <w:rsid w:val="00526F49"/>
    <w:rsid w:val="00527419"/>
    <w:rsid w:val="0052775E"/>
    <w:rsid w:val="0052780B"/>
    <w:rsid w:val="00527C2C"/>
    <w:rsid w:val="005309F4"/>
    <w:rsid w:val="00530A03"/>
    <w:rsid w:val="00530B01"/>
    <w:rsid w:val="00531386"/>
    <w:rsid w:val="00531744"/>
    <w:rsid w:val="005317D7"/>
    <w:rsid w:val="00531C2B"/>
    <w:rsid w:val="00532A5D"/>
    <w:rsid w:val="00532CDF"/>
    <w:rsid w:val="0053365B"/>
    <w:rsid w:val="00533B68"/>
    <w:rsid w:val="00533F41"/>
    <w:rsid w:val="00534129"/>
    <w:rsid w:val="00534BC2"/>
    <w:rsid w:val="005351BD"/>
    <w:rsid w:val="00535753"/>
    <w:rsid w:val="00535ED2"/>
    <w:rsid w:val="00535F2D"/>
    <w:rsid w:val="00536A60"/>
    <w:rsid w:val="00536B32"/>
    <w:rsid w:val="005370F6"/>
    <w:rsid w:val="00537652"/>
    <w:rsid w:val="00537802"/>
    <w:rsid w:val="00537C80"/>
    <w:rsid w:val="00537DD9"/>
    <w:rsid w:val="00540120"/>
    <w:rsid w:val="005403E6"/>
    <w:rsid w:val="005406E6"/>
    <w:rsid w:val="00540B4B"/>
    <w:rsid w:val="00540CCC"/>
    <w:rsid w:val="00540E09"/>
    <w:rsid w:val="0054100E"/>
    <w:rsid w:val="00541257"/>
    <w:rsid w:val="005412E6"/>
    <w:rsid w:val="00541E01"/>
    <w:rsid w:val="00541E78"/>
    <w:rsid w:val="00542F84"/>
    <w:rsid w:val="005435D5"/>
    <w:rsid w:val="0054390F"/>
    <w:rsid w:val="005444B8"/>
    <w:rsid w:val="005447AB"/>
    <w:rsid w:val="00545325"/>
    <w:rsid w:val="00545696"/>
    <w:rsid w:val="005460DE"/>
    <w:rsid w:val="00546258"/>
    <w:rsid w:val="00546616"/>
    <w:rsid w:val="0054670A"/>
    <w:rsid w:val="00546E30"/>
    <w:rsid w:val="005474D8"/>
    <w:rsid w:val="00547A71"/>
    <w:rsid w:val="00547CA1"/>
    <w:rsid w:val="00547FE1"/>
    <w:rsid w:val="00550E86"/>
    <w:rsid w:val="0055103A"/>
    <w:rsid w:val="0055126E"/>
    <w:rsid w:val="00551A44"/>
    <w:rsid w:val="00551B74"/>
    <w:rsid w:val="00551F00"/>
    <w:rsid w:val="005522A0"/>
    <w:rsid w:val="0055293F"/>
    <w:rsid w:val="00553E09"/>
    <w:rsid w:val="00554553"/>
    <w:rsid w:val="00554FB8"/>
    <w:rsid w:val="00556D9A"/>
    <w:rsid w:val="00556F8B"/>
    <w:rsid w:val="00557BFC"/>
    <w:rsid w:val="00560358"/>
    <w:rsid w:val="0056088D"/>
    <w:rsid w:val="00561291"/>
    <w:rsid w:val="005619E3"/>
    <w:rsid w:val="00562105"/>
    <w:rsid w:val="00562BA6"/>
    <w:rsid w:val="0056315B"/>
    <w:rsid w:val="0056469E"/>
    <w:rsid w:val="005647EB"/>
    <w:rsid w:val="0056490E"/>
    <w:rsid w:val="00566333"/>
    <w:rsid w:val="00566496"/>
    <w:rsid w:val="005666A7"/>
    <w:rsid w:val="005666E7"/>
    <w:rsid w:val="005666FA"/>
    <w:rsid w:val="005679EB"/>
    <w:rsid w:val="0057036D"/>
    <w:rsid w:val="0057036F"/>
    <w:rsid w:val="00570CB7"/>
    <w:rsid w:val="005718F8"/>
    <w:rsid w:val="00571E8A"/>
    <w:rsid w:val="00573F77"/>
    <w:rsid w:val="00574423"/>
    <w:rsid w:val="005744CB"/>
    <w:rsid w:val="00576267"/>
    <w:rsid w:val="00576277"/>
    <w:rsid w:val="00576362"/>
    <w:rsid w:val="005777CF"/>
    <w:rsid w:val="00577BFE"/>
    <w:rsid w:val="00580C15"/>
    <w:rsid w:val="00581AF0"/>
    <w:rsid w:val="00581DC0"/>
    <w:rsid w:val="00581F16"/>
    <w:rsid w:val="00582112"/>
    <w:rsid w:val="00583D01"/>
    <w:rsid w:val="00583F97"/>
    <w:rsid w:val="00584F06"/>
    <w:rsid w:val="00584F88"/>
    <w:rsid w:val="00585E49"/>
    <w:rsid w:val="005863AA"/>
    <w:rsid w:val="005863CF"/>
    <w:rsid w:val="005866C4"/>
    <w:rsid w:val="005872DD"/>
    <w:rsid w:val="00587522"/>
    <w:rsid w:val="00591000"/>
    <w:rsid w:val="00591775"/>
    <w:rsid w:val="00591A20"/>
    <w:rsid w:val="00593E2C"/>
    <w:rsid w:val="0059435D"/>
    <w:rsid w:val="00595398"/>
    <w:rsid w:val="0059592D"/>
    <w:rsid w:val="00595EF8"/>
    <w:rsid w:val="0059604C"/>
    <w:rsid w:val="00597284"/>
    <w:rsid w:val="005A07B6"/>
    <w:rsid w:val="005A0E27"/>
    <w:rsid w:val="005A187F"/>
    <w:rsid w:val="005A2B14"/>
    <w:rsid w:val="005A2B22"/>
    <w:rsid w:val="005A2B62"/>
    <w:rsid w:val="005A313A"/>
    <w:rsid w:val="005A3923"/>
    <w:rsid w:val="005A4B34"/>
    <w:rsid w:val="005A4C62"/>
    <w:rsid w:val="005A4E8B"/>
    <w:rsid w:val="005A5ECE"/>
    <w:rsid w:val="005A6BA6"/>
    <w:rsid w:val="005A6D28"/>
    <w:rsid w:val="005A6EF9"/>
    <w:rsid w:val="005A7158"/>
    <w:rsid w:val="005A7409"/>
    <w:rsid w:val="005A7913"/>
    <w:rsid w:val="005A79C1"/>
    <w:rsid w:val="005B00CC"/>
    <w:rsid w:val="005B123B"/>
    <w:rsid w:val="005B1AA9"/>
    <w:rsid w:val="005B1FFF"/>
    <w:rsid w:val="005B27D6"/>
    <w:rsid w:val="005B28F9"/>
    <w:rsid w:val="005B370C"/>
    <w:rsid w:val="005B394D"/>
    <w:rsid w:val="005B3D1D"/>
    <w:rsid w:val="005B495A"/>
    <w:rsid w:val="005B71F7"/>
    <w:rsid w:val="005B7216"/>
    <w:rsid w:val="005B7B69"/>
    <w:rsid w:val="005C0524"/>
    <w:rsid w:val="005C2376"/>
    <w:rsid w:val="005C2D72"/>
    <w:rsid w:val="005C3093"/>
    <w:rsid w:val="005C37D9"/>
    <w:rsid w:val="005C39A4"/>
    <w:rsid w:val="005C49B5"/>
    <w:rsid w:val="005C4CF3"/>
    <w:rsid w:val="005C65E3"/>
    <w:rsid w:val="005C6610"/>
    <w:rsid w:val="005D0686"/>
    <w:rsid w:val="005D1529"/>
    <w:rsid w:val="005D1703"/>
    <w:rsid w:val="005D440F"/>
    <w:rsid w:val="005D5981"/>
    <w:rsid w:val="005D5A12"/>
    <w:rsid w:val="005D5E00"/>
    <w:rsid w:val="005D5E5C"/>
    <w:rsid w:val="005D5E6B"/>
    <w:rsid w:val="005D6083"/>
    <w:rsid w:val="005D6141"/>
    <w:rsid w:val="005D622D"/>
    <w:rsid w:val="005D6B8F"/>
    <w:rsid w:val="005D6DE6"/>
    <w:rsid w:val="005D6F4D"/>
    <w:rsid w:val="005D712E"/>
    <w:rsid w:val="005D752C"/>
    <w:rsid w:val="005D76A7"/>
    <w:rsid w:val="005D7C51"/>
    <w:rsid w:val="005E0D41"/>
    <w:rsid w:val="005E0DA7"/>
    <w:rsid w:val="005E118F"/>
    <w:rsid w:val="005E1A22"/>
    <w:rsid w:val="005E1B1E"/>
    <w:rsid w:val="005E1D9A"/>
    <w:rsid w:val="005E1F51"/>
    <w:rsid w:val="005E1F78"/>
    <w:rsid w:val="005E3CC0"/>
    <w:rsid w:val="005E443B"/>
    <w:rsid w:val="005E5107"/>
    <w:rsid w:val="005E6892"/>
    <w:rsid w:val="005E7947"/>
    <w:rsid w:val="005E7AF7"/>
    <w:rsid w:val="005E7E2F"/>
    <w:rsid w:val="005F0281"/>
    <w:rsid w:val="005F02E6"/>
    <w:rsid w:val="005F2398"/>
    <w:rsid w:val="005F4093"/>
    <w:rsid w:val="005F57E1"/>
    <w:rsid w:val="005F5DAD"/>
    <w:rsid w:val="005F6A7B"/>
    <w:rsid w:val="005F6AE6"/>
    <w:rsid w:val="00600597"/>
    <w:rsid w:val="00600600"/>
    <w:rsid w:val="00600E9D"/>
    <w:rsid w:val="00600F70"/>
    <w:rsid w:val="0060122E"/>
    <w:rsid w:val="006012D0"/>
    <w:rsid w:val="00601A49"/>
    <w:rsid w:val="006021C3"/>
    <w:rsid w:val="00602200"/>
    <w:rsid w:val="00603368"/>
    <w:rsid w:val="00603665"/>
    <w:rsid w:val="00603876"/>
    <w:rsid w:val="006041C9"/>
    <w:rsid w:val="0060522B"/>
    <w:rsid w:val="0060534D"/>
    <w:rsid w:val="00605BA3"/>
    <w:rsid w:val="0060623C"/>
    <w:rsid w:val="00606478"/>
    <w:rsid w:val="00606663"/>
    <w:rsid w:val="00606BC4"/>
    <w:rsid w:val="00606E33"/>
    <w:rsid w:val="00606E93"/>
    <w:rsid w:val="006071DF"/>
    <w:rsid w:val="00607CEA"/>
    <w:rsid w:val="006109FE"/>
    <w:rsid w:val="00610AB6"/>
    <w:rsid w:val="00610B9C"/>
    <w:rsid w:val="00610E62"/>
    <w:rsid w:val="00611CCC"/>
    <w:rsid w:val="006123FE"/>
    <w:rsid w:val="00612A2E"/>
    <w:rsid w:val="00612ADE"/>
    <w:rsid w:val="00612D76"/>
    <w:rsid w:val="006134AE"/>
    <w:rsid w:val="00613771"/>
    <w:rsid w:val="00613A4A"/>
    <w:rsid w:val="00613E58"/>
    <w:rsid w:val="00614BB8"/>
    <w:rsid w:val="00615F6A"/>
    <w:rsid w:val="00616BCD"/>
    <w:rsid w:val="00616BED"/>
    <w:rsid w:val="00616C60"/>
    <w:rsid w:val="006172B3"/>
    <w:rsid w:val="006205A5"/>
    <w:rsid w:val="00620A52"/>
    <w:rsid w:val="00620EDA"/>
    <w:rsid w:val="006220E0"/>
    <w:rsid w:val="0062245B"/>
    <w:rsid w:val="006226C2"/>
    <w:rsid w:val="00622984"/>
    <w:rsid w:val="00623D69"/>
    <w:rsid w:val="0062520B"/>
    <w:rsid w:val="00625279"/>
    <w:rsid w:val="0062538A"/>
    <w:rsid w:val="006263E9"/>
    <w:rsid w:val="00626C10"/>
    <w:rsid w:val="00626FFD"/>
    <w:rsid w:val="006301E3"/>
    <w:rsid w:val="006309D1"/>
    <w:rsid w:val="00630D99"/>
    <w:rsid w:val="006317FD"/>
    <w:rsid w:val="0063349E"/>
    <w:rsid w:val="00633691"/>
    <w:rsid w:val="00634C85"/>
    <w:rsid w:val="006352D2"/>
    <w:rsid w:val="00636122"/>
    <w:rsid w:val="006369A4"/>
    <w:rsid w:val="006403D5"/>
    <w:rsid w:val="00640F17"/>
    <w:rsid w:val="00641869"/>
    <w:rsid w:val="006419FF"/>
    <w:rsid w:val="00641A5F"/>
    <w:rsid w:val="00641A60"/>
    <w:rsid w:val="0064303C"/>
    <w:rsid w:val="0064317A"/>
    <w:rsid w:val="00643358"/>
    <w:rsid w:val="006433AA"/>
    <w:rsid w:val="00643DFB"/>
    <w:rsid w:val="00644E7B"/>
    <w:rsid w:val="00645BDA"/>
    <w:rsid w:val="00646679"/>
    <w:rsid w:val="006469AE"/>
    <w:rsid w:val="00646FEC"/>
    <w:rsid w:val="006473F5"/>
    <w:rsid w:val="00647732"/>
    <w:rsid w:val="00647F96"/>
    <w:rsid w:val="006506F2"/>
    <w:rsid w:val="0065103B"/>
    <w:rsid w:val="006511E3"/>
    <w:rsid w:val="006515D7"/>
    <w:rsid w:val="00651CBD"/>
    <w:rsid w:val="0065249A"/>
    <w:rsid w:val="006538D5"/>
    <w:rsid w:val="0065414B"/>
    <w:rsid w:val="00654D22"/>
    <w:rsid w:val="00654FB1"/>
    <w:rsid w:val="006559C4"/>
    <w:rsid w:val="00660415"/>
    <w:rsid w:val="00660952"/>
    <w:rsid w:val="0066121F"/>
    <w:rsid w:val="00661720"/>
    <w:rsid w:val="006617F2"/>
    <w:rsid w:val="00661F71"/>
    <w:rsid w:val="00662015"/>
    <w:rsid w:val="00663443"/>
    <w:rsid w:val="00663F64"/>
    <w:rsid w:val="00664FDE"/>
    <w:rsid w:val="00665E64"/>
    <w:rsid w:val="006660E1"/>
    <w:rsid w:val="00666976"/>
    <w:rsid w:val="00666A5D"/>
    <w:rsid w:val="00666C50"/>
    <w:rsid w:val="00666C86"/>
    <w:rsid w:val="00666DA0"/>
    <w:rsid w:val="00667131"/>
    <w:rsid w:val="00667193"/>
    <w:rsid w:val="00667A01"/>
    <w:rsid w:val="0067013B"/>
    <w:rsid w:val="00670D15"/>
    <w:rsid w:val="0067109C"/>
    <w:rsid w:val="00671A43"/>
    <w:rsid w:val="00672162"/>
    <w:rsid w:val="0067230B"/>
    <w:rsid w:val="006736A4"/>
    <w:rsid w:val="006736AE"/>
    <w:rsid w:val="00674C41"/>
    <w:rsid w:val="006752CB"/>
    <w:rsid w:val="006767BE"/>
    <w:rsid w:val="00676811"/>
    <w:rsid w:val="00677D34"/>
    <w:rsid w:val="0068022C"/>
    <w:rsid w:val="006808F4"/>
    <w:rsid w:val="0068094E"/>
    <w:rsid w:val="0068104E"/>
    <w:rsid w:val="00681445"/>
    <w:rsid w:val="00682799"/>
    <w:rsid w:val="0068327E"/>
    <w:rsid w:val="0068372D"/>
    <w:rsid w:val="006838BE"/>
    <w:rsid w:val="00683D2B"/>
    <w:rsid w:val="00683D9A"/>
    <w:rsid w:val="00684E16"/>
    <w:rsid w:val="006850CE"/>
    <w:rsid w:val="00685367"/>
    <w:rsid w:val="00686508"/>
    <w:rsid w:val="006869F1"/>
    <w:rsid w:val="006870E1"/>
    <w:rsid w:val="006871A3"/>
    <w:rsid w:val="0068726E"/>
    <w:rsid w:val="0069045D"/>
    <w:rsid w:val="006912EC"/>
    <w:rsid w:val="00691359"/>
    <w:rsid w:val="00691627"/>
    <w:rsid w:val="006917C1"/>
    <w:rsid w:val="0069184D"/>
    <w:rsid w:val="006919AB"/>
    <w:rsid w:val="00694444"/>
    <w:rsid w:val="006945F2"/>
    <w:rsid w:val="00695CD1"/>
    <w:rsid w:val="00696D31"/>
    <w:rsid w:val="0069783D"/>
    <w:rsid w:val="006A120B"/>
    <w:rsid w:val="006A15A8"/>
    <w:rsid w:val="006A16BD"/>
    <w:rsid w:val="006A189A"/>
    <w:rsid w:val="006A2297"/>
    <w:rsid w:val="006A2613"/>
    <w:rsid w:val="006A35AC"/>
    <w:rsid w:val="006A3685"/>
    <w:rsid w:val="006A474D"/>
    <w:rsid w:val="006A489D"/>
    <w:rsid w:val="006A4D99"/>
    <w:rsid w:val="006A5056"/>
    <w:rsid w:val="006A53DB"/>
    <w:rsid w:val="006A5B1C"/>
    <w:rsid w:val="006A5D74"/>
    <w:rsid w:val="006A7C29"/>
    <w:rsid w:val="006B027D"/>
    <w:rsid w:val="006B12CA"/>
    <w:rsid w:val="006B1323"/>
    <w:rsid w:val="006B134D"/>
    <w:rsid w:val="006B14F3"/>
    <w:rsid w:val="006B22EC"/>
    <w:rsid w:val="006B4B6C"/>
    <w:rsid w:val="006B5B4B"/>
    <w:rsid w:val="006B6060"/>
    <w:rsid w:val="006B612F"/>
    <w:rsid w:val="006B6F04"/>
    <w:rsid w:val="006C08AF"/>
    <w:rsid w:val="006C15B3"/>
    <w:rsid w:val="006C1863"/>
    <w:rsid w:val="006C2182"/>
    <w:rsid w:val="006C2AA9"/>
    <w:rsid w:val="006C2E60"/>
    <w:rsid w:val="006C31A9"/>
    <w:rsid w:val="006C3EB8"/>
    <w:rsid w:val="006C44FA"/>
    <w:rsid w:val="006C4C93"/>
    <w:rsid w:val="006C61CF"/>
    <w:rsid w:val="006C68C8"/>
    <w:rsid w:val="006D0273"/>
    <w:rsid w:val="006D092C"/>
    <w:rsid w:val="006D1405"/>
    <w:rsid w:val="006D19AE"/>
    <w:rsid w:val="006D1DFB"/>
    <w:rsid w:val="006D25E4"/>
    <w:rsid w:val="006D26A6"/>
    <w:rsid w:val="006D2D5A"/>
    <w:rsid w:val="006D323F"/>
    <w:rsid w:val="006D3473"/>
    <w:rsid w:val="006D3765"/>
    <w:rsid w:val="006D5D1C"/>
    <w:rsid w:val="006D5D9C"/>
    <w:rsid w:val="006D6351"/>
    <w:rsid w:val="006D6D5A"/>
    <w:rsid w:val="006E019F"/>
    <w:rsid w:val="006E0825"/>
    <w:rsid w:val="006E13A6"/>
    <w:rsid w:val="006E2691"/>
    <w:rsid w:val="006E2E9F"/>
    <w:rsid w:val="006E3D14"/>
    <w:rsid w:val="006E4AC6"/>
    <w:rsid w:val="006E6B5C"/>
    <w:rsid w:val="006E7E3F"/>
    <w:rsid w:val="006F0059"/>
    <w:rsid w:val="006F042E"/>
    <w:rsid w:val="006F06C2"/>
    <w:rsid w:val="006F0D03"/>
    <w:rsid w:val="006F163A"/>
    <w:rsid w:val="006F246D"/>
    <w:rsid w:val="006F300E"/>
    <w:rsid w:val="006F3C29"/>
    <w:rsid w:val="006F3E15"/>
    <w:rsid w:val="006F4227"/>
    <w:rsid w:val="006F447A"/>
    <w:rsid w:val="006F580B"/>
    <w:rsid w:val="006F5E31"/>
    <w:rsid w:val="006F6C69"/>
    <w:rsid w:val="006F7447"/>
    <w:rsid w:val="00700CA5"/>
    <w:rsid w:val="00701151"/>
    <w:rsid w:val="007025D8"/>
    <w:rsid w:val="0070309B"/>
    <w:rsid w:val="007032F1"/>
    <w:rsid w:val="00703562"/>
    <w:rsid w:val="0070356E"/>
    <w:rsid w:val="00703880"/>
    <w:rsid w:val="007054C6"/>
    <w:rsid w:val="0070633F"/>
    <w:rsid w:val="00706DD9"/>
    <w:rsid w:val="0070790F"/>
    <w:rsid w:val="00707ADB"/>
    <w:rsid w:val="007100F0"/>
    <w:rsid w:val="0071072F"/>
    <w:rsid w:val="00710D06"/>
    <w:rsid w:val="007115E4"/>
    <w:rsid w:val="00712223"/>
    <w:rsid w:val="007126B2"/>
    <w:rsid w:val="00712B37"/>
    <w:rsid w:val="00712D47"/>
    <w:rsid w:val="0071304C"/>
    <w:rsid w:val="00713261"/>
    <w:rsid w:val="00716792"/>
    <w:rsid w:val="00720331"/>
    <w:rsid w:val="00720BFD"/>
    <w:rsid w:val="00722D9D"/>
    <w:rsid w:val="00723705"/>
    <w:rsid w:val="00723D24"/>
    <w:rsid w:val="00723D57"/>
    <w:rsid w:val="00724153"/>
    <w:rsid w:val="007245B8"/>
    <w:rsid w:val="00724672"/>
    <w:rsid w:val="00724EAE"/>
    <w:rsid w:val="00725EE2"/>
    <w:rsid w:val="0072667E"/>
    <w:rsid w:val="00726781"/>
    <w:rsid w:val="00726F70"/>
    <w:rsid w:val="0072766D"/>
    <w:rsid w:val="007279E5"/>
    <w:rsid w:val="00727E70"/>
    <w:rsid w:val="0073007C"/>
    <w:rsid w:val="0073023B"/>
    <w:rsid w:val="00730E6F"/>
    <w:rsid w:val="0073167D"/>
    <w:rsid w:val="007327E9"/>
    <w:rsid w:val="00732E8A"/>
    <w:rsid w:val="0073373C"/>
    <w:rsid w:val="00733944"/>
    <w:rsid w:val="00733BDA"/>
    <w:rsid w:val="00733E99"/>
    <w:rsid w:val="0073405B"/>
    <w:rsid w:val="007349B9"/>
    <w:rsid w:val="00734E9E"/>
    <w:rsid w:val="00735176"/>
    <w:rsid w:val="00736148"/>
    <w:rsid w:val="00737E89"/>
    <w:rsid w:val="007414E2"/>
    <w:rsid w:val="00741F20"/>
    <w:rsid w:val="007423D9"/>
    <w:rsid w:val="00742A59"/>
    <w:rsid w:val="0074421E"/>
    <w:rsid w:val="00744D74"/>
    <w:rsid w:val="007460B0"/>
    <w:rsid w:val="00746330"/>
    <w:rsid w:val="00746854"/>
    <w:rsid w:val="00747179"/>
    <w:rsid w:val="00750897"/>
    <w:rsid w:val="007508CB"/>
    <w:rsid w:val="00751FF9"/>
    <w:rsid w:val="0075239A"/>
    <w:rsid w:val="00753D45"/>
    <w:rsid w:val="00753DB8"/>
    <w:rsid w:val="007548C4"/>
    <w:rsid w:val="00754F59"/>
    <w:rsid w:val="00755AA3"/>
    <w:rsid w:val="0075645C"/>
    <w:rsid w:val="00756561"/>
    <w:rsid w:val="00756B95"/>
    <w:rsid w:val="00757D5A"/>
    <w:rsid w:val="007609B7"/>
    <w:rsid w:val="00760D91"/>
    <w:rsid w:val="00761232"/>
    <w:rsid w:val="00762878"/>
    <w:rsid w:val="00762F97"/>
    <w:rsid w:val="00763598"/>
    <w:rsid w:val="00763F2F"/>
    <w:rsid w:val="00764B1F"/>
    <w:rsid w:val="007654D1"/>
    <w:rsid w:val="0076696A"/>
    <w:rsid w:val="0076707A"/>
    <w:rsid w:val="00767545"/>
    <w:rsid w:val="00767C46"/>
    <w:rsid w:val="00767DD1"/>
    <w:rsid w:val="00767F64"/>
    <w:rsid w:val="00771DD4"/>
    <w:rsid w:val="00771F14"/>
    <w:rsid w:val="007724F6"/>
    <w:rsid w:val="007729C5"/>
    <w:rsid w:val="00772A22"/>
    <w:rsid w:val="00773969"/>
    <w:rsid w:val="007746B5"/>
    <w:rsid w:val="0077526A"/>
    <w:rsid w:val="007758EE"/>
    <w:rsid w:val="00775ED0"/>
    <w:rsid w:val="00775F66"/>
    <w:rsid w:val="007766C3"/>
    <w:rsid w:val="00776FE4"/>
    <w:rsid w:val="00777063"/>
    <w:rsid w:val="0077765F"/>
    <w:rsid w:val="00777DAF"/>
    <w:rsid w:val="00777FA6"/>
    <w:rsid w:val="0078026D"/>
    <w:rsid w:val="0078034C"/>
    <w:rsid w:val="00780384"/>
    <w:rsid w:val="007804F8"/>
    <w:rsid w:val="00781587"/>
    <w:rsid w:val="007829A1"/>
    <w:rsid w:val="00783627"/>
    <w:rsid w:val="00784847"/>
    <w:rsid w:val="00784866"/>
    <w:rsid w:val="007850F2"/>
    <w:rsid w:val="00785566"/>
    <w:rsid w:val="0078560A"/>
    <w:rsid w:val="0078597C"/>
    <w:rsid w:val="007859B8"/>
    <w:rsid w:val="00786063"/>
    <w:rsid w:val="0078612F"/>
    <w:rsid w:val="00786DBF"/>
    <w:rsid w:val="00787973"/>
    <w:rsid w:val="007879AF"/>
    <w:rsid w:val="0079012F"/>
    <w:rsid w:val="0079026D"/>
    <w:rsid w:val="0079188E"/>
    <w:rsid w:val="00791A5C"/>
    <w:rsid w:val="00791E35"/>
    <w:rsid w:val="0079273C"/>
    <w:rsid w:val="007928DF"/>
    <w:rsid w:val="00792937"/>
    <w:rsid w:val="00792FB2"/>
    <w:rsid w:val="007932A3"/>
    <w:rsid w:val="00793CFB"/>
    <w:rsid w:val="00793D75"/>
    <w:rsid w:val="007966A4"/>
    <w:rsid w:val="007967A2"/>
    <w:rsid w:val="007968F3"/>
    <w:rsid w:val="007969FF"/>
    <w:rsid w:val="00796AD4"/>
    <w:rsid w:val="00796E46"/>
    <w:rsid w:val="00797021"/>
    <w:rsid w:val="00797098"/>
    <w:rsid w:val="007972B6"/>
    <w:rsid w:val="00797503"/>
    <w:rsid w:val="0079755D"/>
    <w:rsid w:val="007978E5"/>
    <w:rsid w:val="007A02F4"/>
    <w:rsid w:val="007A1492"/>
    <w:rsid w:val="007A1589"/>
    <w:rsid w:val="007A16B9"/>
    <w:rsid w:val="007A1772"/>
    <w:rsid w:val="007A28AF"/>
    <w:rsid w:val="007A2B45"/>
    <w:rsid w:val="007A2CF6"/>
    <w:rsid w:val="007A4142"/>
    <w:rsid w:val="007A44E5"/>
    <w:rsid w:val="007A4AC8"/>
    <w:rsid w:val="007A4D16"/>
    <w:rsid w:val="007A501A"/>
    <w:rsid w:val="007A51B5"/>
    <w:rsid w:val="007A5736"/>
    <w:rsid w:val="007A5C6E"/>
    <w:rsid w:val="007A5D34"/>
    <w:rsid w:val="007A75D4"/>
    <w:rsid w:val="007A7725"/>
    <w:rsid w:val="007A7849"/>
    <w:rsid w:val="007B040A"/>
    <w:rsid w:val="007B05F2"/>
    <w:rsid w:val="007B0915"/>
    <w:rsid w:val="007B1F7D"/>
    <w:rsid w:val="007B2006"/>
    <w:rsid w:val="007B20AD"/>
    <w:rsid w:val="007B32B1"/>
    <w:rsid w:val="007B37B2"/>
    <w:rsid w:val="007B4B45"/>
    <w:rsid w:val="007B6505"/>
    <w:rsid w:val="007B6AA0"/>
    <w:rsid w:val="007B6B59"/>
    <w:rsid w:val="007B7053"/>
    <w:rsid w:val="007C0141"/>
    <w:rsid w:val="007C0E1E"/>
    <w:rsid w:val="007C1087"/>
    <w:rsid w:val="007C1699"/>
    <w:rsid w:val="007C1729"/>
    <w:rsid w:val="007C1F17"/>
    <w:rsid w:val="007C23B9"/>
    <w:rsid w:val="007C23D3"/>
    <w:rsid w:val="007C2F95"/>
    <w:rsid w:val="007C3D04"/>
    <w:rsid w:val="007C5B85"/>
    <w:rsid w:val="007C5C88"/>
    <w:rsid w:val="007C6B62"/>
    <w:rsid w:val="007C72C2"/>
    <w:rsid w:val="007C7A96"/>
    <w:rsid w:val="007C7C75"/>
    <w:rsid w:val="007C7F5A"/>
    <w:rsid w:val="007D02FE"/>
    <w:rsid w:val="007D057E"/>
    <w:rsid w:val="007D0876"/>
    <w:rsid w:val="007D09A4"/>
    <w:rsid w:val="007D126F"/>
    <w:rsid w:val="007D1493"/>
    <w:rsid w:val="007D271A"/>
    <w:rsid w:val="007D347F"/>
    <w:rsid w:val="007D3F6F"/>
    <w:rsid w:val="007D45A7"/>
    <w:rsid w:val="007D50AD"/>
    <w:rsid w:val="007D5261"/>
    <w:rsid w:val="007D56BC"/>
    <w:rsid w:val="007D596A"/>
    <w:rsid w:val="007D5992"/>
    <w:rsid w:val="007D5BAF"/>
    <w:rsid w:val="007D6BAD"/>
    <w:rsid w:val="007D7624"/>
    <w:rsid w:val="007D7EA0"/>
    <w:rsid w:val="007E08E3"/>
    <w:rsid w:val="007E0D5F"/>
    <w:rsid w:val="007E1343"/>
    <w:rsid w:val="007E13A5"/>
    <w:rsid w:val="007E17D1"/>
    <w:rsid w:val="007E1A07"/>
    <w:rsid w:val="007E2F51"/>
    <w:rsid w:val="007E4C70"/>
    <w:rsid w:val="007E4DEE"/>
    <w:rsid w:val="007E4F0D"/>
    <w:rsid w:val="007E5660"/>
    <w:rsid w:val="007E69FF"/>
    <w:rsid w:val="007E7673"/>
    <w:rsid w:val="007E77F9"/>
    <w:rsid w:val="007E7EBF"/>
    <w:rsid w:val="007F0F08"/>
    <w:rsid w:val="007F0F9A"/>
    <w:rsid w:val="007F105A"/>
    <w:rsid w:val="007F1BE5"/>
    <w:rsid w:val="007F219A"/>
    <w:rsid w:val="007F284E"/>
    <w:rsid w:val="007F3143"/>
    <w:rsid w:val="007F3C26"/>
    <w:rsid w:val="007F4187"/>
    <w:rsid w:val="007F4A3E"/>
    <w:rsid w:val="007F4DCD"/>
    <w:rsid w:val="007F52F4"/>
    <w:rsid w:val="007F625D"/>
    <w:rsid w:val="007F6864"/>
    <w:rsid w:val="007F7339"/>
    <w:rsid w:val="007F76C7"/>
    <w:rsid w:val="007F795F"/>
    <w:rsid w:val="007F7DE8"/>
    <w:rsid w:val="00800498"/>
    <w:rsid w:val="00800546"/>
    <w:rsid w:val="00800A37"/>
    <w:rsid w:val="00800AB9"/>
    <w:rsid w:val="00800E01"/>
    <w:rsid w:val="00801109"/>
    <w:rsid w:val="008011F0"/>
    <w:rsid w:val="00801FA8"/>
    <w:rsid w:val="008027BD"/>
    <w:rsid w:val="00802F1C"/>
    <w:rsid w:val="00802F4E"/>
    <w:rsid w:val="00803D42"/>
    <w:rsid w:val="008055DE"/>
    <w:rsid w:val="00805963"/>
    <w:rsid w:val="00805AFF"/>
    <w:rsid w:val="00805F37"/>
    <w:rsid w:val="0080731C"/>
    <w:rsid w:val="0080742D"/>
    <w:rsid w:val="0080754A"/>
    <w:rsid w:val="008075D3"/>
    <w:rsid w:val="008076CD"/>
    <w:rsid w:val="008078B0"/>
    <w:rsid w:val="00810214"/>
    <w:rsid w:val="00810461"/>
    <w:rsid w:val="00810B26"/>
    <w:rsid w:val="008115F5"/>
    <w:rsid w:val="008126BF"/>
    <w:rsid w:val="00812864"/>
    <w:rsid w:val="00813FF5"/>
    <w:rsid w:val="008141A5"/>
    <w:rsid w:val="008142BB"/>
    <w:rsid w:val="008143A8"/>
    <w:rsid w:val="00814513"/>
    <w:rsid w:val="0081494C"/>
    <w:rsid w:val="00814CDF"/>
    <w:rsid w:val="00814D32"/>
    <w:rsid w:val="008153B3"/>
    <w:rsid w:val="008157A4"/>
    <w:rsid w:val="00815D86"/>
    <w:rsid w:val="00816D0B"/>
    <w:rsid w:val="00817BCD"/>
    <w:rsid w:val="00817DD1"/>
    <w:rsid w:val="00820048"/>
    <w:rsid w:val="0082076F"/>
    <w:rsid w:val="00820930"/>
    <w:rsid w:val="00821A36"/>
    <w:rsid w:val="00821C7C"/>
    <w:rsid w:val="00822BB8"/>
    <w:rsid w:val="00822C81"/>
    <w:rsid w:val="008233BF"/>
    <w:rsid w:val="0082393E"/>
    <w:rsid w:val="00823E6A"/>
    <w:rsid w:val="0082456F"/>
    <w:rsid w:val="00826397"/>
    <w:rsid w:val="00830561"/>
    <w:rsid w:val="0083199D"/>
    <w:rsid w:val="00831B80"/>
    <w:rsid w:val="00832131"/>
    <w:rsid w:val="00832489"/>
    <w:rsid w:val="008325B2"/>
    <w:rsid w:val="0083269C"/>
    <w:rsid w:val="00832F1B"/>
    <w:rsid w:val="00832F99"/>
    <w:rsid w:val="00833586"/>
    <w:rsid w:val="00833B84"/>
    <w:rsid w:val="008345E3"/>
    <w:rsid w:val="00834A9C"/>
    <w:rsid w:val="00835234"/>
    <w:rsid w:val="00835E57"/>
    <w:rsid w:val="00836167"/>
    <w:rsid w:val="008373EB"/>
    <w:rsid w:val="00837D08"/>
    <w:rsid w:val="00837D45"/>
    <w:rsid w:val="00837F17"/>
    <w:rsid w:val="008412BD"/>
    <w:rsid w:val="00842B31"/>
    <w:rsid w:val="00842BAB"/>
    <w:rsid w:val="00843208"/>
    <w:rsid w:val="0084362B"/>
    <w:rsid w:val="00843CF2"/>
    <w:rsid w:val="00844B0D"/>
    <w:rsid w:val="00844EAC"/>
    <w:rsid w:val="00845018"/>
    <w:rsid w:val="0084511E"/>
    <w:rsid w:val="00846531"/>
    <w:rsid w:val="008469D1"/>
    <w:rsid w:val="00846C30"/>
    <w:rsid w:val="0084781C"/>
    <w:rsid w:val="00850A9D"/>
    <w:rsid w:val="0085147A"/>
    <w:rsid w:val="00851AF0"/>
    <w:rsid w:val="0085201A"/>
    <w:rsid w:val="00853CD2"/>
    <w:rsid w:val="00854EAB"/>
    <w:rsid w:val="00854F81"/>
    <w:rsid w:val="0085583F"/>
    <w:rsid w:val="008560C3"/>
    <w:rsid w:val="00856486"/>
    <w:rsid w:val="008568E6"/>
    <w:rsid w:val="00856B54"/>
    <w:rsid w:val="00856FC6"/>
    <w:rsid w:val="00857B02"/>
    <w:rsid w:val="00857D5C"/>
    <w:rsid w:val="00857DDC"/>
    <w:rsid w:val="00860BFB"/>
    <w:rsid w:val="008610B3"/>
    <w:rsid w:val="00861577"/>
    <w:rsid w:val="00862277"/>
    <w:rsid w:val="00862D1B"/>
    <w:rsid w:val="00863CD4"/>
    <w:rsid w:val="00863E81"/>
    <w:rsid w:val="0086455F"/>
    <w:rsid w:val="0086488A"/>
    <w:rsid w:val="00866737"/>
    <w:rsid w:val="0086752A"/>
    <w:rsid w:val="00867DC1"/>
    <w:rsid w:val="0087039F"/>
    <w:rsid w:val="00871A0E"/>
    <w:rsid w:val="00871B6A"/>
    <w:rsid w:val="00872CD3"/>
    <w:rsid w:val="00872D6B"/>
    <w:rsid w:val="00873A4D"/>
    <w:rsid w:val="008751C8"/>
    <w:rsid w:val="00875506"/>
    <w:rsid w:val="008756EE"/>
    <w:rsid w:val="008757BA"/>
    <w:rsid w:val="008761DC"/>
    <w:rsid w:val="00876830"/>
    <w:rsid w:val="0087695F"/>
    <w:rsid w:val="008769CB"/>
    <w:rsid w:val="00876DB2"/>
    <w:rsid w:val="00877100"/>
    <w:rsid w:val="0087791B"/>
    <w:rsid w:val="008800B7"/>
    <w:rsid w:val="008802CB"/>
    <w:rsid w:val="0088099D"/>
    <w:rsid w:val="00881511"/>
    <w:rsid w:val="008815E8"/>
    <w:rsid w:val="008820DC"/>
    <w:rsid w:val="00882801"/>
    <w:rsid w:val="00882902"/>
    <w:rsid w:val="00882FEC"/>
    <w:rsid w:val="00883015"/>
    <w:rsid w:val="00883784"/>
    <w:rsid w:val="00884C2B"/>
    <w:rsid w:val="00885E0A"/>
    <w:rsid w:val="008875B8"/>
    <w:rsid w:val="00887980"/>
    <w:rsid w:val="00887D6A"/>
    <w:rsid w:val="00890BA3"/>
    <w:rsid w:val="0089264E"/>
    <w:rsid w:val="00893FAA"/>
    <w:rsid w:val="00895562"/>
    <w:rsid w:val="00896F0A"/>
    <w:rsid w:val="008970D0"/>
    <w:rsid w:val="008977D7"/>
    <w:rsid w:val="00897BE9"/>
    <w:rsid w:val="008A07FE"/>
    <w:rsid w:val="008A1038"/>
    <w:rsid w:val="008A12F8"/>
    <w:rsid w:val="008A19CE"/>
    <w:rsid w:val="008A2062"/>
    <w:rsid w:val="008A21D3"/>
    <w:rsid w:val="008A3D81"/>
    <w:rsid w:val="008A404A"/>
    <w:rsid w:val="008A5369"/>
    <w:rsid w:val="008A677E"/>
    <w:rsid w:val="008A6DE2"/>
    <w:rsid w:val="008A7153"/>
    <w:rsid w:val="008A7B7B"/>
    <w:rsid w:val="008B0BD4"/>
    <w:rsid w:val="008B12FE"/>
    <w:rsid w:val="008B1637"/>
    <w:rsid w:val="008B195E"/>
    <w:rsid w:val="008B1A7A"/>
    <w:rsid w:val="008B1BF5"/>
    <w:rsid w:val="008B2322"/>
    <w:rsid w:val="008B34BC"/>
    <w:rsid w:val="008B3B3E"/>
    <w:rsid w:val="008B3D7E"/>
    <w:rsid w:val="008B40CF"/>
    <w:rsid w:val="008B4A6F"/>
    <w:rsid w:val="008B5199"/>
    <w:rsid w:val="008B5944"/>
    <w:rsid w:val="008B5B12"/>
    <w:rsid w:val="008B69BC"/>
    <w:rsid w:val="008B78A1"/>
    <w:rsid w:val="008B7E97"/>
    <w:rsid w:val="008C13DF"/>
    <w:rsid w:val="008C1F61"/>
    <w:rsid w:val="008C2119"/>
    <w:rsid w:val="008C2511"/>
    <w:rsid w:val="008C3624"/>
    <w:rsid w:val="008C38A4"/>
    <w:rsid w:val="008C42B3"/>
    <w:rsid w:val="008C4DFA"/>
    <w:rsid w:val="008C4F2A"/>
    <w:rsid w:val="008C6469"/>
    <w:rsid w:val="008C64EF"/>
    <w:rsid w:val="008C6504"/>
    <w:rsid w:val="008C7935"/>
    <w:rsid w:val="008C7937"/>
    <w:rsid w:val="008D05A2"/>
    <w:rsid w:val="008D15BA"/>
    <w:rsid w:val="008D2A6E"/>
    <w:rsid w:val="008D2AA7"/>
    <w:rsid w:val="008D2D71"/>
    <w:rsid w:val="008D376E"/>
    <w:rsid w:val="008D382C"/>
    <w:rsid w:val="008D39C0"/>
    <w:rsid w:val="008D3B23"/>
    <w:rsid w:val="008D3DC0"/>
    <w:rsid w:val="008D3F87"/>
    <w:rsid w:val="008D46DF"/>
    <w:rsid w:val="008D477A"/>
    <w:rsid w:val="008D4877"/>
    <w:rsid w:val="008D4CB7"/>
    <w:rsid w:val="008D4EBB"/>
    <w:rsid w:val="008D4F9A"/>
    <w:rsid w:val="008D5342"/>
    <w:rsid w:val="008D5840"/>
    <w:rsid w:val="008D6136"/>
    <w:rsid w:val="008D659C"/>
    <w:rsid w:val="008E2AFA"/>
    <w:rsid w:val="008E2E87"/>
    <w:rsid w:val="008E37BC"/>
    <w:rsid w:val="008E4257"/>
    <w:rsid w:val="008E48C9"/>
    <w:rsid w:val="008E50DE"/>
    <w:rsid w:val="008E5141"/>
    <w:rsid w:val="008E61F8"/>
    <w:rsid w:val="008E67D7"/>
    <w:rsid w:val="008E7B4D"/>
    <w:rsid w:val="008E7DF6"/>
    <w:rsid w:val="008F02D0"/>
    <w:rsid w:val="008F1A16"/>
    <w:rsid w:val="008F1B6A"/>
    <w:rsid w:val="008F2042"/>
    <w:rsid w:val="008F2AFB"/>
    <w:rsid w:val="008F2B7D"/>
    <w:rsid w:val="008F318E"/>
    <w:rsid w:val="008F3D62"/>
    <w:rsid w:val="008F4E64"/>
    <w:rsid w:val="008F527E"/>
    <w:rsid w:val="008F56EE"/>
    <w:rsid w:val="008F7301"/>
    <w:rsid w:val="008F7E43"/>
    <w:rsid w:val="009006EF"/>
    <w:rsid w:val="00900C47"/>
    <w:rsid w:val="00901516"/>
    <w:rsid w:val="00901867"/>
    <w:rsid w:val="00901CDF"/>
    <w:rsid w:val="00902372"/>
    <w:rsid w:val="00902CBC"/>
    <w:rsid w:val="00903F48"/>
    <w:rsid w:val="009044C8"/>
    <w:rsid w:val="0090479B"/>
    <w:rsid w:val="00904FFE"/>
    <w:rsid w:val="00905798"/>
    <w:rsid w:val="00910A80"/>
    <w:rsid w:val="00910B3E"/>
    <w:rsid w:val="00910EE9"/>
    <w:rsid w:val="00911B4D"/>
    <w:rsid w:val="00911EA5"/>
    <w:rsid w:val="0091295A"/>
    <w:rsid w:val="0091404B"/>
    <w:rsid w:val="0091437D"/>
    <w:rsid w:val="0091498B"/>
    <w:rsid w:val="00915E88"/>
    <w:rsid w:val="009166DD"/>
    <w:rsid w:val="00916AE3"/>
    <w:rsid w:val="00916C3E"/>
    <w:rsid w:val="00916D48"/>
    <w:rsid w:val="00921697"/>
    <w:rsid w:val="00922589"/>
    <w:rsid w:val="00922771"/>
    <w:rsid w:val="009231C5"/>
    <w:rsid w:val="009233C4"/>
    <w:rsid w:val="009237B1"/>
    <w:rsid w:val="00923AED"/>
    <w:rsid w:val="00924A6C"/>
    <w:rsid w:val="0092564F"/>
    <w:rsid w:val="00925981"/>
    <w:rsid w:val="00926001"/>
    <w:rsid w:val="0092669B"/>
    <w:rsid w:val="00927906"/>
    <w:rsid w:val="00930116"/>
    <w:rsid w:val="009301AA"/>
    <w:rsid w:val="0093026D"/>
    <w:rsid w:val="00930292"/>
    <w:rsid w:val="009304F4"/>
    <w:rsid w:val="00931046"/>
    <w:rsid w:val="009311DB"/>
    <w:rsid w:val="009312A4"/>
    <w:rsid w:val="00931E10"/>
    <w:rsid w:val="0093232F"/>
    <w:rsid w:val="00932CE8"/>
    <w:rsid w:val="00933354"/>
    <w:rsid w:val="00933E46"/>
    <w:rsid w:val="009344DF"/>
    <w:rsid w:val="0093512F"/>
    <w:rsid w:val="00935393"/>
    <w:rsid w:val="00936230"/>
    <w:rsid w:val="009375A3"/>
    <w:rsid w:val="00940A24"/>
    <w:rsid w:val="00940D50"/>
    <w:rsid w:val="00941842"/>
    <w:rsid w:val="0094267A"/>
    <w:rsid w:val="00942C39"/>
    <w:rsid w:val="00943362"/>
    <w:rsid w:val="0094390C"/>
    <w:rsid w:val="00943BD5"/>
    <w:rsid w:val="00944976"/>
    <w:rsid w:val="009459A8"/>
    <w:rsid w:val="00945ACE"/>
    <w:rsid w:val="00945DDB"/>
    <w:rsid w:val="00946F41"/>
    <w:rsid w:val="00946F72"/>
    <w:rsid w:val="00947050"/>
    <w:rsid w:val="0095008E"/>
    <w:rsid w:val="0095012F"/>
    <w:rsid w:val="0095027A"/>
    <w:rsid w:val="0095146B"/>
    <w:rsid w:val="009514FC"/>
    <w:rsid w:val="00951BDF"/>
    <w:rsid w:val="00953587"/>
    <w:rsid w:val="00953B20"/>
    <w:rsid w:val="009549A5"/>
    <w:rsid w:val="00954CE7"/>
    <w:rsid w:val="00955301"/>
    <w:rsid w:val="009555D8"/>
    <w:rsid w:val="00956A46"/>
    <w:rsid w:val="009573D0"/>
    <w:rsid w:val="00957E3F"/>
    <w:rsid w:val="00961039"/>
    <w:rsid w:val="009620F3"/>
    <w:rsid w:val="009625AD"/>
    <w:rsid w:val="00963103"/>
    <w:rsid w:val="009632CD"/>
    <w:rsid w:val="009633ED"/>
    <w:rsid w:val="00963E83"/>
    <w:rsid w:val="00964252"/>
    <w:rsid w:val="009646DD"/>
    <w:rsid w:val="00965616"/>
    <w:rsid w:val="0096588B"/>
    <w:rsid w:val="00966219"/>
    <w:rsid w:val="009668C4"/>
    <w:rsid w:val="00967731"/>
    <w:rsid w:val="00967F21"/>
    <w:rsid w:val="009702BB"/>
    <w:rsid w:val="0097095E"/>
    <w:rsid w:val="009716F2"/>
    <w:rsid w:val="009726DB"/>
    <w:rsid w:val="0097359B"/>
    <w:rsid w:val="00975177"/>
    <w:rsid w:val="009753D5"/>
    <w:rsid w:val="009754BC"/>
    <w:rsid w:val="009775B4"/>
    <w:rsid w:val="009775F4"/>
    <w:rsid w:val="0097763F"/>
    <w:rsid w:val="00977B65"/>
    <w:rsid w:val="0098002D"/>
    <w:rsid w:val="00980B2F"/>
    <w:rsid w:val="00980C51"/>
    <w:rsid w:val="00980E70"/>
    <w:rsid w:val="0098116D"/>
    <w:rsid w:val="00981764"/>
    <w:rsid w:val="00982975"/>
    <w:rsid w:val="00983942"/>
    <w:rsid w:val="00983F74"/>
    <w:rsid w:val="00984024"/>
    <w:rsid w:val="009850C6"/>
    <w:rsid w:val="009853F7"/>
    <w:rsid w:val="0098570D"/>
    <w:rsid w:val="009858AF"/>
    <w:rsid w:val="00985F90"/>
    <w:rsid w:val="00985FCE"/>
    <w:rsid w:val="0098623E"/>
    <w:rsid w:val="00986618"/>
    <w:rsid w:val="00986642"/>
    <w:rsid w:val="009866C2"/>
    <w:rsid w:val="0099009B"/>
    <w:rsid w:val="00990C2B"/>
    <w:rsid w:val="00990DD5"/>
    <w:rsid w:val="009911BA"/>
    <w:rsid w:val="0099227E"/>
    <w:rsid w:val="0099234E"/>
    <w:rsid w:val="00992779"/>
    <w:rsid w:val="00992804"/>
    <w:rsid w:val="00992E5B"/>
    <w:rsid w:val="00997004"/>
    <w:rsid w:val="009970DC"/>
    <w:rsid w:val="009973F3"/>
    <w:rsid w:val="00997890"/>
    <w:rsid w:val="009A0603"/>
    <w:rsid w:val="009A0646"/>
    <w:rsid w:val="009A100E"/>
    <w:rsid w:val="009A1614"/>
    <w:rsid w:val="009A1E26"/>
    <w:rsid w:val="009A1E77"/>
    <w:rsid w:val="009A289E"/>
    <w:rsid w:val="009A2E6C"/>
    <w:rsid w:val="009A3064"/>
    <w:rsid w:val="009A321D"/>
    <w:rsid w:val="009A5702"/>
    <w:rsid w:val="009A5EDB"/>
    <w:rsid w:val="009A601E"/>
    <w:rsid w:val="009A6B39"/>
    <w:rsid w:val="009A6EC5"/>
    <w:rsid w:val="009A79C8"/>
    <w:rsid w:val="009A7A1B"/>
    <w:rsid w:val="009A7B12"/>
    <w:rsid w:val="009B12D9"/>
    <w:rsid w:val="009B2080"/>
    <w:rsid w:val="009B25CC"/>
    <w:rsid w:val="009B2654"/>
    <w:rsid w:val="009B34A4"/>
    <w:rsid w:val="009B3FDF"/>
    <w:rsid w:val="009B4267"/>
    <w:rsid w:val="009B4580"/>
    <w:rsid w:val="009B4F3D"/>
    <w:rsid w:val="009B5342"/>
    <w:rsid w:val="009B5B43"/>
    <w:rsid w:val="009B61EE"/>
    <w:rsid w:val="009B6232"/>
    <w:rsid w:val="009B744D"/>
    <w:rsid w:val="009B794E"/>
    <w:rsid w:val="009B7F57"/>
    <w:rsid w:val="009C0388"/>
    <w:rsid w:val="009C077A"/>
    <w:rsid w:val="009C0F93"/>
    <w:rsid w:val="009C14B0"/>
    <w:rsid w:val="009C1567"/>
    <w:rsid w:val="009C1A44"/>
    <w:rsid w:val="009C1E05"/>
    <w:rsid w:val="009C1F00"/>
    <w:rsid w:val="009C26F8"/>
    <w:rsid w:val="009C276D"/>
    <w:rsid w:val="009C320D"/>
    <w:rsid w:val="009C320E"/>
    <w:rsid w:val="009C3603"/>
    <w:rsid w:val="009C3CEF"/>
    <w:rsid w:val="009C407D"/>
    <w:rsid w:val="009C447F"/>
    <w:rsid w:val="009C4682"/>
    <w:rsid w:val="009C4F26"/>
    <w:rsid w:val="009C5651"/>
    <w:rsid w:val="009C5674"/>
    <w:rsid w:val="009C59F3"/>
    <w:rsid w:val="009C5A56"/>
    <w:rsid w:val="009C5C87"/>
    <w:rsid w:val="009C6E85"/>
    <w:rsid w:val="009D0B0D"/>
    <w:rsid w:val="009D1273"/>
    <w:rsid w:val="009D1571"/>
    <w:rsid w:val="009D1C34"/>
    <w:rsid w:val="009D266B"/>
    <w:rsid w:val="009D2912"/>
    <w:rsid w:val="009D30C9"/>
    <w:rsid w:val="009D33E0"/>
    <w:rsid w:val="009D3471"/>
    <w:rsid w:val="009D35BD"/>
    <w:rsid w:val="009D370A"/>
    <w:rsid w:val="009D37AE"/>
    <w:rsid w:val="009D45A7"/>
    <w:rsid w:val="009D4942"/>
    <w:rsid w:val="009D4C96"/>
    <w:rsid w:val="009D4D14"/>
    <w:rsid w:val="009D4E6E"/>
    <w:rsid w:val="009D55F1"/>
    <w:rsid w:val="009D5808"/>
    <w:rsid w:val="009D6615"/>
    <w:rsid w:val="009D6A71"/>
    <w:rsid w:val="009E0794"/>
    <w:rsid w:val="009E2840"/>
    <w:rsid w:val="009E2E77"/>
    <w:rsid w:val="009E3ECC"/>
    <w:rsid w:val="009E3F75"/>
    <w:rsid w:val="009E531F"/>
    <w:rsid w:val="009E5338"/>
    <w:rsid w:val="009E5579"/>
    <w:rsid w:val="009E64EC"/>
    <w:rsid w:val="009E66A8"/>
    <w:rsid w:val="009E696D"/>
    <w:rsid w:val="009E7435"/>
    <w:rsid w:val="009E7584"/>
    <w:rsid w:val="009F041B"/>
    <w:rsid w:val="009F08CB"/>
    <w:rsid w:val="009F12F1"/>
    <w:rsid w:val="009F1496"/>
    <w:rsid w:val="009F18CA"/>
    <w:rsid w:val="009F1FB0"/>
    <w:rsid w:val="009F242A"/>
    <w:rsid w:val="009F33CA"/>
    <w:rsid w:val="009F3725"/>
    <w:rsid w:val="009F3F40"/>
    <w:rsid w:val="009F5783"/>
    <w:rsid w:val="009F5C4C"/>
    <w:rsid w:val="009F6549"/>
    <w:rsid w:val="009F67AE"/>
    <w:rsid w:val="009F6F70"/>
    <w:rsid w:val="009F71CB"/>
    <w:rsid w:val="009F73BD"/>
    <w:rsid w:val="009F759E"/>
    <w:rsid w:val="009F7B4A"/>
    <w:rsid w:val="00A003F0"/>
    <w:rsid w:val="00A00B45"/>
    <w:rsid w:val="00A00C6E"/>
    <w:rsid w:val="00A00DED"/>
    <w:rsid w:val="00A00F5D"/>
    <w:rsid w:val="00A013C9"/>
    <w:rsid w:val="00A018A7"/>
    <w:rsid w:val="00A0344D"/>
    <w:rsid w:val="00A0366B"/>
    <w:rsid w:val="00A037A8"/>
    <w:rsid w:val="00A04EF6"/>
    <w:rsid w:val="00A06A90"/>
    <w:rsid w:val="00A06D94"/>
    <w:rsid w:val="00A06E8C"/>
    <w:rsid w:val="00A0703A"/>
    <w:rsid w:val="00A074A0"/>
    <w:rsid w:val="00A07913"/>
    <w:rsid w:val="00A10D15"/>
    <w:rsid w:val="00A11CBE"/>
    <w:rsid w:val="00A1287D"/>
    <w:rsid w:val="00A12B31"/>
    <w:rsid w:val="00A12DB5"/>
    <w:rsid w:val="00A12EC8"/>
    <w:rsid w:val="00A132DD"/>
    <w:rsid w:val="00A15822"/>
    <w:rsid w:val="00A16351"/>
    <w:rsid w:val="00A16D32"/>
    <w:rsid w:val="00A16DE6"/>
    <w:rsid w:val="00A17832"/>
    <w:rsid w:val="00A1792F"/>
    <w:rsid w:val="00A17D58"/>
    <w:rsid w:val="00A17ED5"/>
    <w:rsid w:val="00A2078A"/>
    <w:rsid w:val="00A20976"/>
    <w:rsid w:val="00A20C28"/>
    <w:rsid w:val="00A22DB6"/>
    <w:rsid w:val="00A22EC4"/>
    <w:rsid w:val="00A2423A"/>
    <w:rsid w:val="00A24AF2"/>
    <w:rsid w:val="00A2512B"/>
    <w:rsid w:val="00A2530F"/>
    <w:rsid w:val="00A25BB0"/>
    <w:rsid w:val="00A26282"/>
    <w:rsid w:val="00A263BA"/>
    <w:rsid w:val="00A2640E"/>
    <w:rsid w:val="00A26A11"/>
    <w:rsid w:val="00A26C5A"/>
    <w:rsid w:val="00A26CC5"/>
    <w:rsid w:val="00A26F96"/>
    <w:rsid w:val="00A272B0"/>
    <w:rsid w:val="00A274E0"/>
    <w:rsid w:val="00A275E3"/>
    <w:rsid w:val="00A27A30"/>
    <w:rsid w:val="00A30CD1"/>
    <w:rsid w:val="00A31163"/>
    <w:rsid w:val="00A318CF"/>
    <w:rsid w:val="00A31AED"/>
    <w:rsid w:val="00A31D75"/>
    <w:rsid w:val="00A328A3"/>
    <w:rsid w:val="00A332AD"/>
    <w:rsid w:val="00A332EA"/>
    <w:rsid w:val="00A33AE2"/>
    <w:rsid w:val="00A341B9"/>
    <w:rsid w:val="00A348E5"/>
    <w:rsid w:val="00A35023"/>
    <w:rsid w:val="00A3779A"/>
    <w:rsid w:val="00A378BA"/>
    <w:rsid w:val="00A41263"/>
    <w:rsid w:val="00A417B0"/>
    <w:rsid w:val="00A41EDD"/>
    <w:rsid w:val="00A4301E"/>
    <w:rsid w:val="00A43295"/>
    <w:rsid w:val="00A432C0"/>
    <w:rsid w:val="00A44CC2"/>
    <w:rsid w:val="00A4545D"/>
    <w:rsid w:val="00A46034"/>
    <w:rsid w:val="00A46A44"/>
    <w:rsid w:val="00A47E4F"/>
    <w:rsid w:val="00A50003"/>
    <w:rsid w:val="00A50481"/>
    <w:rsid w:val="00A51162"/>
    <w:rsid w:val="00A51345"/>
    <w:rsid w:val="00A53184"/>
    <w:rsid w:val="00A5327F"/>
    <w:rsid w:val="00A537EC"/>
    <w:rsid w:val="00A54395"/>
    <w:rsid w:val="00A54A90"/>
    <w:rsid w:val="00A556B4"/>
    <w:rsid w:val="00A55CC0"/>
    <w:rsid w:val="00A562F5"/>
    <w:rsid w:val="00A5690D"/>
    <w:rsid w:val="00A57033"/>
    <w:rsid w:val="00A6009B"/>
    <w:rsid w:val="00A6067B"/>
    <w:rsid w:val="00A60A1C"/>
    <w:rsid w:val="00A60A32"/>
    <w:rsid w:val="00A62F20"/>
    <w:rsid w:val="00A632CE"/>
    <w:rsid w:val="00A645D4"/>
    <w:rsid w:val="00A64897"/>
    <w:rsid w:val="00A6527C"/>
    <w:rsid w:val="00A65684"/>
    <w:rsid w:val="00A656E7"/>
    <w:rsid w:val="00A65EA9"/>
    <w:rsid w:val="00A66214"/>
    <w:rsid w:val="00A66A38"/>
    <w:rsid w:val="00A66DBE"/>
    <w:rsid w:val="00A6739C"/>
    <w:rsid w:val="00A6763F"/>
    <w:rsid w:val="00A679BC"/>
    <w:rsid w:val="00A70D17"/>
    <w:rsid w:val="00A7188B"/>
    <w:rsid w:val="00A71AF2"/>
    <w:rsid w:val="00A71F29"/>
    <w:rsid w:val="00A72F5D"/>
    <w:rsid w:val="00A737C7"/>
    <w:rsid w:val="00A739BF"/>
    <w:rsid w:val="00A73D7F"/>
    <w:rsid w:val="00A74343"/>
    <w:rsid w:val="00A76510"/>
    <w:rsid w:val="00A76905"/>
    <w:rsid w:val="00A76C50"/>
    <w:rsid w:val="00A778BD"/>
    <w:rsid w:val="00A80428"/>
    <w:rsid w:val="00A8220E"/>
    <w:rsid w:val="00A82C7E"/>
    <w:rsid w:val="00A83D99"/>
    <w:rsid w:val="00A843A4"/>
    <w:rsid w:val="00A84EA4"/>
    <w:rsid w:val="00A8516E"/>
    <w:rsid w:val="00A853CE"/>
    <w:rsid w:val="00A85741"/>
    <w:rsid w:val="00A858B9"/>
    <w:rsid w:val="00A85964"/>
    <w:rsid w:val="00A85F2A"/>
    <w:rsid w:val="00A862F3"/>
    <w:rsid w:val="00A87BFF"/>
    <w:rsid w:val="00A90755"/>
    <w:rsid w:val="00A91761"/>
    <w:rsid w:val="00A91802"/>
    <w:rsid w:val="00A92623"/>
    <w:rsid w:val="00A949A2"/>
    <w:rsid w:val="00A94C23"/>
    <w:rsid w:val="00A95077"/>
    <w:rsid w:val="00A956C7"/>
    <w:rsid w:val="00A974F3"/>
    <w:rsid w:val="00A977C9"/>
    <w:rsid w:val="00AA14D7"/>
    <w:rsid w:val="00AA2D4A"/>
    <w:rsid w:val="00AA2DCE"/>
    <w:rsid w:val="00AA34B8"/>
    <w:rsid w:val="00AA3C92"/>
    <w:rsid w:val="00AA4B6D"/>
    <w:rsid w:val="00AA4EE4"/>
    <w:rsid w:val="00AA4F11"/>
    <w:rsid w:val="00AA61FB"/>
    <w:rsid w:val="00AA6806"/>
    <w:rsid w:val="00AA7514"/>
    <w:rsid w:val="00AA787F"/>
    <w:rsid w:val="00AA7E8C"/>
    <w:rsid w:val="00AB055E"/>
    <w:rsid w:val="00AB1DD6"/>
    <w:rsid w:val="00AB2593"/>
    <w:rsid w:val="00AB274F"/>
    <w:rsid w:val="00AB571B"/>
    <w:rsid w:val="00AB5CB2"/>
    <w:rsid w:val="00AB751C"/>
    <w:rsid w:val="00AB7838"/>
    <w:rsid w:val="00AB7D84"/>
    <w:rsid w:val="00AB7F70"/>
    <w:rsid w:val="00AC05D6"/>
    <w:rsid w:val="00AC0887"/>
    <w:rsid w:val="00AC08C1"/>
    <w:rsid w:val="00AC0A19"/>
    <w:rsid w:val="00AC0CF9"/>
    <w:rsid w:val="00AC188E"/>
    <w:rsid w:val="00AC210B"/>
    <w:rsid w:val="00AC2DB4"/>
    <w:rsid w:val="00AC3D5E"/>
    <w:rsid w:val="00AC4C47"/>
    <w:rsid w:val="00AC4ED1"/>
    <w:rsid w:val="00AC4F2D"/>
    <w:rsid w:val="00AC5085"/>
    <w:rsid w:val="00AC566E"/>
    <w:rsid w:val="00AC57FF"/>
    <w:rsid w:val="00AC598D"/>
    <w:rsid w:val="00AC6180"/>
    <w:rsid w:val="00AC649C"/>
    <w:rsid w:val="00AC67FF"/>
    <w:rsid w:val="00AC6A80"/>
    <w:rsid w:val="00AC6AE0"/>
    <w:rsid w:val="00AC6B2D"/>
    <w:rsid w:val="00AC6FFC"/>
    <w:rsid w:val="00AC7E74"/>
    <w:rsid w:val="00AD070A"/>
    <w:rsid w:val="00AD10A7"/>
    <w:rsid w:val="00AD16CF"/>
    <w:rsid w:val="00AD194F"/>
    <w:rsid w:val="00AD2701"/>
    <w:rsid w:val="00AD275E"/>
    <w:rsid w:val="00AD3255"/>
    <w:rsid w:val="00AD484C"/>
    <w:rsid w:val="00AD49E9"/>
    <w:rsid w:val="00AD530B"/>
    <w:rsid w:val="00AD5B1B"/>
    <w:rsid w:val="00AD5FA6"/>
    <w:rsid w:val="00AD6250"/>
    <w:rsid w:val="00AE011B"/>
    <w:rsid w:val="00AE1156"/>
    <w:rsid w:val="00AE146B"/>
    <w:rsid w:val="00AE1B06"/>
    <w:rsid w:val="00AE2D4F"/>
    <w:rsid w:val="00AE401E"/>
    <w:rsid w:val="00AE45AA"/>
    <w:rsid w:val="00AE4ECB"/>
    <w:rsid w:val="00AE4F35"/>
    <w:rsid w:val="00AE4FF8"/>
    <w:rsid w:val="00AE5482"/>
    <w:rsid w:val="00AE5E57"/>
    <w:rsid w:val="00AE6368"/>
    <w:rsid w:val="00AE7FE1"/>
    <w:rsid w:val="00AF13E9"/>
    <w:rsid w:val="00AF2491"/>
    <w:rsid w:val="00AF2A52"/>
    <w:rsid w:val="00AF31FC"/>
    <w:rsid w:val="00AF359A"/>
    <w:rsid w:val="00AF4B51"/>
    <w:rsid w:val="00AF4E55"/>
    <w:rsid w:val="00AF543A"/>
    <w:rsid w:val="00AF5A26"/>
    <w:rsid w:val="00AF5B20"/>
    <w:rsid w:val="00AF6030"/>
    <w:rsid w:val="00AF6037"/>
    <w:rsid w:val="00AF6730"/>
    <w:rsid w:val="00AF7426"/>
    <w:rsid w:val="00B00058"/>
    <w:rsid w:val="00B009D1"/>
    <w:rsid w:val="00B014D1"/>
    <w:rsid w:val="00B0175E"/>
    <w:rsid w:val="00B01994"/>
    <w:rsid w:val="00B02179"/>
    <w:rsid w:val="00B02459"/>
    <w:rsid w:val="00B02832"/>
    <w:rsid w:val="00B0462A"/>
    <w:rsid w:val="00B04852"/>
    <w:rsid w:val="00B05BCD"/>
    <w:rsid w:val="00B05DD0"/>
    <w:rsid w:val="00B064F5"/>
    <w:rsid w:val="00B0654C"/>
    <w:rsid w:val="00B06ABD"/>
    <w:rsid w:val="00B075F3"/>
    <w:rsid w:val="00B113ED"/>
    <w:rsid w:val="00B114AE"/>
    <w:rsid w:val="00B12641"/>
    <w:rsid w:val="00B14110"/>
    <w:rsid w:val="00B14F85"/>
    <w:rsid w:val="00B14FD3"/>
    <w:rsid w:val="00B16240"/>
    <w:rsid w:val="00B1638C"/>
    <w:rsid w:val="00B1665E"/>
    <w:rsid w:val="00B17652"/>
    <w:rsid w:val="00B17E1A"/>
    <w:rsid w:val="00B21BE4"/>
    <w:rsid w:val="00B222D9"/>
    <w:rsid w:val="00B222F9"/>
    <w:rsid w:val="00B22441"/>
    <w:rsid w:val="00B22EBB"/>
    <w:rsid w:val="00B22F97"/>
    <w:rsid w:val="00B23356"/>
    <w:rsid w:val="00B235A5"/>
    <w:rsid w:val="00B238F9"/>
    <w:rsid w:val="00B2425E"/>
    <w:rsid w:val="00B24D07"/>
    <w:rsid w:val="00B2581B"/>
    <w:rsid w:val="00B2637D"/>
    <w:rsid w:val="00B26617"/>
    <w:rsid w:val="00B267BF"/>
    <w:rsid w:val="00B26E29"/>
    <w:rsid w:val="00B274CC"/>
    <w:rsid w:val="00B27FB6"/>
    <w:rsid w:val="00B30DEF"/>
    <w:rsid w:val="00B314D6"/>
    <w:rsid w:val="00B31A18"/>
    <w:rsid w:val="00B31BD8"/>
    <w:rsid w:val="00B32C16"/>
    <w:rsid w:val="00B32DE7"/>
    <w:rsid w:val="00B333E1"/>
    <w:rsid w:val="00B34980"/>
    <w:rsid w:val="00B34E33"/>
    <w:rsid w:val="00B35115"/>
    <w:rsid w:val="00B35D2E"/>
    <w:rsid w:val="00B36748"/>
    <w:rsid w:val="00B375AD"/>
    <w:rsid w:val="00B37815"/>
    <w:rsid w:val="00B37868"/>
    <w:rsid w:val="00B37B43"/>
    <w:rsid w:val="00B40A83"/>
    <w:rsid w:val="00B40B74"/>
    <w:rsid w:val="00B41864"/>
    <w:rsid w:val="00B41BC1"/>
    <w:rsid w:val="00B42A06"/>
    <w:rsid w:val="00B42A1E"/>
    <w:rsid w:val="00B42B99"/>
    <w:rsid w:val="00B43687"/>
    <w:rsid w:val="00B438FE"/>
    <w:rsid w:val="00B44395"/>
    <w:rsid w:val="00B4484E"/>
    <w:rsid w:val="00B45257"/>
    <w:rsid w:val="00B458E1"/>
    <w:rsid w:val="00B45A89"/>
    <w:rsid w:val="00B46043"/>
    <w:rsid w:val="00B516EB"/>
    <w:rsid w:val="00B524FF"/>
    <w:rsid w:val="00B52851"/>
    <w:rsid w:val="00B52AEB"/>
    <w:rsid w:val="00B53164"/>
    <w:rsid w:val="00B531B7"/>
    <w:rsid w:val="00B53A95"/>
    <w:rsid w:val="00B53D4F"/>
    <w:rsid w:val="00B54887"/>
    <w:rsid w:val="00B548EE"/>
    <w:rsid w:val="00B5578B"/>
    <w:rsid w:val="00B5606E"/>
    <w:rsid w:val="00B579A3"/>
    <w:rsid w:val="00B60567"/>
    <w:rsid w:val="00B60BE4"/>
    <w:rsid w:val="00B61308"/>
    <w:rsid w:val="00B613C8"/>
    <w:rsid w:val="00B6158A"/>
    <w:rsid w:val="00B615CE"/>
    <w:rsid w:val="00B61A46"/>
    <w:rsid w:val="00B63800"/>
    <w:rsid w:val="00B6380B"/>
    <w:rsid w:val="00B63D47"/>
    <w:rsid w:val="00B64146"/>
    <w:rsid w:val="00B6439D"/>
    <w:rsid w:val="00B6496D"/>
    <w:rsid w:val="00B65DB4"/>
    <w:rsid w:val="00B65F0B"/>
    <w:rsid w:val="00B66360"/>
    <w:rsid w:val="00B67798"/>
    <w:rsid w:val="00B67822"/>
    <w:rsid w:val="00B678CF"/>
    <w:rsid w:val="00B67EE6"/>
    <w:rsid w:val="00B7031A"/>
    <w:rsid w:val="00B706CB"/>
    <w:rsid w:val="00B7073C"/>
    <w:rsid w:val="00B72205"/>
    <w:rsid w:val="00B725AC"/>
    <w:rsid w:val="00B73F78"/>
    <w:rsid w:val="00B7418D"/>
    <w:rsid w:val="00B75810"/>
    <w:rsid w:val="00B75EB1"/>
    <w:rsid w:val="00B75F08"/>
    <w:rsid w:val="00B75FB6"/>
    <w:rsid w:val="00B7608D"/>
    <w:rsid w:val="00B765DB"/>
    <w:rsid w:val="00B80073"/>
    <w:rsid w:val="00B80B67"/>
    <w:rsid w:val="00B812C6"/>
    <w:rsid w:val="00B82392"/>
    <w:rsid w:val="00B824CE"/>
    <w:rsid w:val="00B82575"/>
    <w:rsid w:val="00B827AA"/>
    <w:rsid w:val="00B829C6"/>
    <w:rsid w:val="00B831B0"/>
    <w:rsid w:val="00B83A19"/>
    <w:rsid w:val="00B84450"/>
    <w:rsid w:val="00B85CAF"/>
    <w:rsid w:val="00B86B3C"/>
    <w:rsid w:val="00B87484"/>
    <w:rsid w:val="00B87682"/>
    <w:rsid w:val="00B87FE9"/>
    <w:rsid w:val="00B905CA"/>
    <w:rsid w:val="00B91082"/>
    <w:rsid w:val="00B91222"/>
    <w:rsid w:val="00B92B8E"/>
    <w:rsid w:val="00B92CC4"/>
    <w:rsid w:val="00B931AD"/>
    <w:rsid w:val="00B93714"/>
    <w:rsid w:val="00B94D88"/>
    <w:rsid w:val="00B957D1"/>
    <w:rsid w:val="00B963B5"/>
    <w:rsid w:val="00B96515"/>
    <w:rsid w:val="00B96EC2"/>
    <w:rsid w:val="00B9754F"/>
    <w:rsid w:val="00B97F65"/>
    <w:rsid w:val="00BA0A98"/>
    <w:rsid w:val="00BA1C16"/>
    <w:rsid w:val="00BA1E3E"/>
    <w:rsid w:val="00BA30DF"/>
    <w:rsid w:val="00BA6DC7"/>
    <w:rsid w:val="00BA6DE1"/>
    <w:rsid w:val="00BA6E3D"/>
    <w:rsid w:val="00BA7010"/>
    <w:rsid w:val="00BA71AD"/>
    <w:rsid w:val="00BA7489"/>
    <w:rsid w:val="00BA7664"/>
    <w:rsid w:val="00BA7FB7"/>
    <w:rsid w:val="00BB0448"/>
    <w:rsid w:val="00BB13E5"/>
    <w:rsid w:val="00BB17B9"/>
    <w:rsid w:val="00BB17F2"/>
    <w:rsid w:val="00BB22B1"/>
    <w:rsid w:val="00BB26A4"/>
    <w:rsid w:val="00BB30CA"/>
    <w:rsid w:val="00BB3568"/>
    <w:rsid w:val="00BB373A"/>
    <w:rsid w:val="00BB565D"/>
    <w:rsid w:val="00BB5C64"/>
    <w:rsid w:val="00BB5D13"/>
    <w:rsid w:val="00BB7002"/>
    <w:rsid w:val="00BB7E13"/>
    <w:rsid w:val="00BC0431"/>
    <w:rsid w:val="00BC06BA"/>
    <w:rsid w:val="00BC2AA5"/>
    <w:rsid w:val="00BC332B"/>
    <w:rsid w:val="00BC4D6D"/>
    <w:rsid w:val="00BC58FA"/>
    <w:rsid w:val="00BC5D9D"/>
    <w:rsid w:val="00BC61D4"/>
    <w:rsid w:val="00BC6401"/>
    <w:rsid w:val="00BC6FC9"/>
    <w:rsid w:val="00BC74A7"/>
    <w:rsid w:val="00BC760D"/>
    <w:rsid w:val="00BC7FD1"/>
    <w:rsid w:val="00BD0DBA"/>
    <w:rsid w:val="00BD1F04"/>
    <w:rsid w:val="00BD2182"/>
    <w:rsid w:val="00BD2F60"/>
    <w:rsid w:val="00BD31DB"/>
    <w:rsid w:val="00BD392F"/>
    <w:rsid w:val="00BD53B8"/>
    <w:rsid w:val="00BD5852"/>
    <w:rsid w:val="00BD5B10"/>
    <w:rsid w:val="00BD5E0B"/>
    <w:rsid w:val="00BE01FA"/>
    <w:rsid w:val="00BE1B01"/>
    <w:rsid w:val="00BE29B6"/>
    <w:rsid w:val="00BE380A"/>
    <w:rsid w:val="00BE3860"/>
    <w:rsid w:val="00BE3E55"/>
    <w:rsid w:val="00BE5665"/>
    <w:rsid w:val="00BE583E"/>
    <w:rsid w:val="00BE5B7E"/>
    <w:rsid w:val="00BE5CA3"/>
    <w:rsid w:val="00BE6493"/>
    <w:rsid w:val="00BE6F81"/>
    <w:rsid w:val="00BE7E97"/>
    <w:rsid w:val="00BF1FCD"/>
    <w:rsid w:val="00BF2148"/>
    <w:rsid w:val="00BF2587"/>
    <w:rsid w:val="00BF291F"/>
    <w:rsid w:val="00BF37A7"/>
    <w:rsid w:val="00BF41ED"/>
    <w:rsid w:val="00BF504F"/>
    <w:rsid w:val="00BF5EC0"/>
    <w:rsid w:val="00BF63D4"/>
    <w:rsid w:val="00BF6489"/>
    <w:rsid w:val="00BF687E"/>
    <w:rsid w:val="00BF794C"/>
    <w:rsid w:val="00C009F0"/>
    <w:rsid w:val="00C0188E"/>
    <w:rsid w:val="00C0196E"/>
    <w:rsid w:val="00C02222"/>
    <w:rsid w:val="00C022CE"/>
    <w:rsid w:val="00C022F7"/>
    <w:rsid w:val="00C02CA2"/>
    <w:rsid w:val="00C02F92"/>
    <w:rsid w:val="00C03238"/>
    <w:rsid w:val="00C0349B"/>
    <w:rsid w:val="00C037D8"/>
    <w:rsid w:val="00C05047"/>
    <w:rsid w:val="00C057E8"/>
    <w:rsid w:val="00C068AB"/>
    <w:rsid w:val="00C0698C"/>
    <w:rsid w:val="00C07192"/>
    <w:rsid w:val="00C0723A"/>
    <w:rsid w:val="00C07DD0"/>
    <w:rsid w:val="00C07EE2"/>
    <w:rsid w:val="00C10252"/>
    <w:rsid w:val="00C1047F"/>
    <w:rsid w:val="00C12406"/>
    <w:rsid w:val="00C128B2"/>
    <w:rsid w:val="00C14049"/>
    <w:rsid w:val="00C1486A"/>
    <w:rsid w:val="00C14CFE"/>
    <w:rsid w:val="00C14DF5"/>
    <w:rsid w:val="00C158E7"/>
    <w:rsid w:val="00C1628A"/>
    <w:rsid w:val="00C16708"/>
    <w:rsid w:val="00C16E83"/>
    <w:rsid w:val="00C16FF0"/>
    <w:rsid w:val="00C174C9"/>
    <w:rsid w:val="00C17D02"/>
    <w:rsid w:val="00C204BA"/>
    <w:rsid w:val="00C2051B"/>
    <w:rsid w:val="00C20729"/>
    <w:rsid w:val="00C210BE"/>
    <w:rsid w:val="00C210EC"/>
    <w:rsid w:val="00C215A5"/>
    <w:rsid w:val="00C229B8"/>
    <w:rsid w:val="00C22A8F"/>
    <w:rsid w:val="00C2329B"/>
    <w:rsid w:val="00C2332B"/>
    <w:rsid w:val="00C23F10"/>
    <w:rsid w:val="00C24B54"/>
    <w:rsid w:val="00C26258"/>
    <w:rsid w:val="00C2644B"/>
    <w:rsid w:val="00C26628"/>
    <w:rsid w:val="00C26F7E"/>
    <w:rsid w:val="00C27405"/>
    <w:rsid w:val="00C2790F"/>
    <w:rsid w:val="00C27AC2"/>
    <w:rsid w:val="00C27CF2"/>
    <w:rsid w:val="00C30186"/>
    <w:rsid w:val="00C31B02"/>
    <w:rsid w:val="00C31C73"/>
    <w:rsid w:val="00C32A6C"/>
    <w:rsid w:val="00C332E4"/>
    <w:rsid w:val="00C33A78"/>
    <w:rsid w:val="00C360A5"/>
    <w:rsid w:val="00C36C97"/>
    <w:rsid w:val="00C37E71"/>
    <w:rsid w:val="00C40136"/>
    <w:rsid w:val="00C405DB"/>
    <w:rsid w:val="00C41442"/>
    <w:rsid w:val="00C424F6"/>
    <w:rsid w:val="00C42819"/>
    <w:rsid w:val="00C4294C"/>
    <w:rsid w:val="00C4295A"/>
    <w:rsid w:val="00C43127"/>
    <w:rsid w:val="00C43955"/>
    <w:rsid w:val="00C43C6E"/>
    <w:rsid w:val="00C43E78"/>
    <w:rsid w:val="00C44A30"/>
    <w:rsid w:val="00C44CDF"/>
    <w:rsid w:val="00C4528D"/>
    <w:rsid w:val="00C452E7"/>
    <w:rsid w:val="00C458B0"/>
    <w:rsid w:val="00C45B24"/>
    <w:rsid w:val="00C45B8D"/>
    <w:rsid w:val="00C45BF3"/>
    <w:rsid w:val="00C45D97"/>
    <w:rsid w:val="00C47085"/>
    <w:rsid w:val="00C4745D"/>
    <w:rsid w:val="00C4745E"/>
    <w:rsid w:val="00C4797C"/>
    <w:rsid w:val="00C47AE0"/>
    <w:rsid w:val="00C47C56"/>
    <w:rsid w:val="00C50084"/>
    <w:rsid w:val="00C5012C"/>
    <w:rsid w:val="00C5014B"/>
    <w:rsid w:val="00C501A7"/>
    <w:rsid w:val="00C50557"/>
    <w:rsid w:val="00C505CD"/>
    <w:rsid w:val="00C5076E"/>
    <w:rsid w:val="00C5176B"/>
    <w:rsid w:val="00C520F3"/>
    <w:rsid w:val="00C527DE"/>
    <w:rsid w:val="00C53060"/>
    <w:rsid w:val="00C53CAD"/>
    <w:rsid w:val="00C5492A"/>
    <w:rsid w:val="00C54C92"/>
    <w:rsid w:val="00C55309"/>
    <w:rsid w:val="00C563C4"/>
    <w:rsid w:val="00C565BD"/>
    <w:rsid w:val="00C5684D"/>
    <w:rsid w:val="00C56C8D"/>
    <w:rsid w:val="00C56D9F"/>
    <w:rsid w:val="00C57DEA"/>
    <w:rsid w:val="00C57F16"/>
    <w:rsid w:val="00C600DA"/>
    <w:rsid w:val="00C60376"/>
    <w:rsid w:val="00C60AC2"/>
    <w:rsid w:val="00C613D7"/>
    <w:rsid w:val="00C62044"/>
    <w:rsid w:val="00C62410"/>
    <w:rsid w:val="00C62981"/>
    <w:rsid w:val="00C62EFB"/>
    <w:rsid w:val="00C63177"/>
    <w:rsid w:val="00C6356C"/>
    <w:rsid w:val="00C63AAA"/>
    <w:rsid w:val="00C63D40"/>
    <w:rsid w:val="00C65259"/>
    <w:rsid w:val="00C65601"/>
    <w:rsid w:val="00C65D73"/>
    <w:rsid w:val="00C65E93"/>
    <w:rsid w:val="00C6616D"/>
    <w:rsid w:val="00C6625F"/>
    <w:rsid w:val="00C662E3"/>
    <w:rsid w:val="00C66798"/>
    <w:rsid w:val="00C70819"/>
    <w:rsid w:val="00C71907"/>
    <w:rsid w:val="00C71984"/>
    <w:rsid w:val="00C72527"/>
    <w:rsid w:val="00C725BF"/>
    <w:rsid w:val="00C7272A"/>
    <w:rsid w:val="00C729E9"/>
    <w:rsid w:val="00C72A82"/>
    <w:rsid w:val="00C73057"/>
    <w:rsid w:val="00C741B6"/>
    <w:rsid w:val="00C746A3"/>
    <w:rsid w:val="00C75590"/>
    <w:rsid w:val="00C75716"/>
    <w:rsid w:val="00C80309"/>
    <w:rsid w:val="00C80A37"/>
    <w:rsid w:val="00C80E07"/>
    <w:rsid w:val="00C8165C"/>
    <w:rsid w:val="00C82168"/>
    <w:rsid w:val="00C82C93"/>
    <w:rsid w:val="00C83B45"/>
    <w:rsid w:val="00C83E9D"/>
    <w:rsid w:val="00C842C0"/>
    <w:rsid w:val="00C850F2"/>
    <w:rsid w:val="00C862B3"/>
    <w:rsid w:val="00C862EF"/>
    <w:rsid w:val="00C8647A"/>
    <w:rsid w:val="00C866CA"/>
    <w:rsid w:val="00C87589"/>
    <w:rsid w:val="00C87991"/>
    <w:rsid w:val="00C87D01"/>
    <w:rsid w:val="00C9046E"/>
    <w:rsid w:val="00C92217"/>
    <w:rsid w:val="00C93117"/>
    <w:rsid w:val="00C934BA"/>
    <w:rsid w:val="00C9354D"/>
    <w:rsid w:val="00C95193"/>
    <w:rsid w:val="00C95552"/>
    <w:rsid w:val="00C96623"/>
    <w:rsid w:val="00C96937"/>
    <w:rsid w:val="00C96DFD"/>
    <w:rsid w:val="00C96F83"/>
    <w:rsid w:val="00CA1749"/>
    <w:rsid w:val="00CA1973"/>
    <w:rsid w:val="00CA223E"/>
    <w:rsid w:val="00CA23B7"/>
    <w:rsid w:val="00CA2E8C"/>
    <w:rsid w:val="00CA3285"/>
    <w:rsid w:val="00CA32A6"/>
    <w:rsid w:val="00CA3935"/>
    <w:rsid w:val="00CA3B39"/>
    <w:rsid w:val="00CA468F"/>
    <w:rsid w:val="00CA57CB"/>
    <w:rsid w:val="00CA5943"/>
    <w:rsid w:val="00CA5EC7"/>
    <w:rsid w:val="00CA600A"/>
    <w:rsid w:val="00CA6FFE"/>
    <w:rsid w:val="00CA72CC"/>
    <w:rsid w:val="00CA7B82"/>
    <w:rsid w:val="00CB0882"/>
    <w:rsid w:val="00CB14BF"/>
    <w:rsid w:val="00CB245C"/>
    <w:rsid w:val="00CB2676"/>
    <w:rsid w:val="00CB2EBA"/>
    <w:rsid w:val="00CB3E56"/>
    <w:rsid w:val="00CB4C77"/>
    <w:rsid w:val="00CB55AF"/>
    <w:rsid w:val="00CB5670"/>
    <w:rsid w:val="00CB6116"/>
    <w:rsid w:val="00CB6ADB"/>
    <w:rsid w:val="00CB74D4"/>
    <w:rsid w:val="00CC0B0C"/>
    <w:rsid w:val="00CC0E32"/>
    <w:rsid w:val="00CC1792"/>
    <w:rsid w:val="00CC1F90"/>
    <w:rsid w:val="00CC296B"/>
    <w:rsid w:val="00CC4904"/>
    <w:rsid w:val="00CC4F34"/>
    <w:rsid w:val="00CC6242"/>
    <w:rsid w:val="00CC69E7"/>
    <w:rsid w:val="00CC7977"/>
    <w:rsid w:val="00CD0B3C"/>
    <w:rsid w:val="00CD184F"/>
    <w:rsid w:val="00CD1BD7"/>
    <w:rsid w:val="00CD3C30"/>
    <w:rsid w:val="00CD4292"/>
    <w:rsid w:val="00CD4B3B"/>
    <w:rsid w:val="00CD4EA6"/>
    <w:rsid w:val="00CD5885"/>
    <w:rsid w:val="00CD5A4F"/>
    <w:rsid w:val="00CD609E"/>
    <w:rsid w:val="00CD6433"/>
    <w:rsid w:val="00CD6BDF"/>
    <w:rsid w:val="00CD7E73"/>
    <w:rsid w:val="00CE00EA"/>
    <w:rsid w:val="00CE0508"/>
    <w:rsid w:val="00CE096C"/>
    <w:rsid w:val="00CE0A4D"/>
    <w:rsid w:val="00CE11B1"/>
    <w:rsid w:val="00CE188B"/>
    <w:rsid w:val="00CE1900"/>
    <w:rsid w:val="00CE2A0A"/>
    <w:rsid w:val="00CE36A0"/>
    <w:rsid w:val="00CE36C7"/>
    <w:rsid w:val="00CE42B0"/>
    <w:rsid w:val="00CE44AF"/>
    <w:rsid w:val="00CE46F9"/>
    <w:rsid w:val="00CE4774"/>
    <w:rsid w:val="00CE4868"/>
    <w:rsid w:val="00CE4C92"/>
    <w:rsid w:val="00CE5706"/>
    <w:rsid w:val="00CF2340"/>
    <w:rsid w:val="00CF25C3"/>
    <w:rsid w:val="00CF272D"/>
    <w:rsid w:val="00CF2778"/>
    <w:rsid w:val="00CF3090"/>
    <w:rsid w:val="00CF32B0"/>
    <w:rsid w:val="00CF4280"/>
    <w:rsid w:val="00CF4EB6"/>
    <w:rsid w:val="00CF5817"/>
    <w:rsid w:val="00CF6381"/>
    <w:rsid w:val="00CF6F97"/>
    <w:rsid w:val="00D0112A"/>
    <w:rsid w:val="00D01A7C"/>
    <w:rsid w:val="00D02784"/>
    <w:rsid w:val="00D03B94"/>
    <w:rsid w:val="00D03E2B"/>
    <w:rsid w:val="00D04699"/>
    <w:rsid w:val="00D06D97"/>
    <w:rsid w:val="00D0739D"/>
    <w:rsid w:val="00D07F65"/>
    <w:rsid w:val="00D102C7"/>
    <w:rsid w:val="00D10AC9"/>
    <w:rsid w:val="00D10F96"/>
    <w:rsid w:val="00D116CA"/>
    <w:rsid w:val="00D11F97"/>
    <w:rsid w:val="00D1271B"/>
    <w:rsid w:val="00D12997"/>
    <w:rsid w:val="00D12D42"/>
    <w:rsid w:val="00D12F20"/>
    <w:rsid w:val="00D131BF"/>
    <w:rsid w:val="00D136F1"/>
    <w:rsid w:val="00D139E5"/>
    <w:rsid w:val="00D139F4"/>
    <w:rsid w:val="00D13C39"/>
    <w:rsid w:val="00D14124"/>
    <w:rsid w:val="00D1487C"/>
    <w:rsid w:val="00D14B21"/>
    <w:rsid w:val="00D162B2"/>
    <w:rsid w:val="00D1631E"/>
    <w:rsid w:val="00D16478"/>
    <w:rsid w:val="00D167B7"/>
    <w:rsid w:val="00D2061F"/>
    <w:rsid w:val="00D20711"/>
    <w:rsid w:val="00D20731"/>
    <w:rsid w:val="00D22AF6"/>
    <w:rsid w:val="00D22B5E"/>
    <w:rsid w:val="00D23158"/>
    <w:rsid w:val="00D2359E"/>
    <w:rsid w:val="00D24089"/>
    <w:rsid w:val="00D24B6F"/>
    <w:rsid w:val="00D25849"/>
    <w:rsid w:val="00D25973"/>
    <w:rsid w:val="00D25B9C"/>
    <w:rsid w:val="00D25BC8"/>
    <w:rsid w:val="00D2671F"/>
    <w:rsid w:val="00D267BD"/>
    <w:rsid w:val="00D26DFC"/>
    <w:rsid w:val="00D277FD"/>
    <w:rsid w:val="00D302B3"/>
    <w:rsid w:val="00D30C62"/>
    <w:rsid w:val="00D319F4"/>
    <w:rsid w:val="00D31E91"/>
    <w:rsid w:val="00D32152"/>
    <w:rsid w:val="00D324A1"/>
    <w:rsid w:val="00D32632"/>
    <w:rsid w:val="00D35EE5"/>
    <w:rsid w:val="00D36079"/>
    <w:rsid w:val="00D364A5"/>
    <w:rsid w:val="00D37E45"/>
    <w:rsid w:val="00D37F22"/>
    <w:rsid w:val="00D40375"/>
    <w:rsid w:val="00D41B27"/>
    <w:rsid w:val="00D41E5B"/>
    <w:rsid w:val="00D4228C"/>
    <w:rsid w:val="00D423B5"/>
    <w:rsid w:val="00D43835"/>
    <w:rsid w:val="00D43885"/>
    <w:rsid w:val="00D4399A"/>
    <w:rsid w:val="00D44DA2"/>
    <w:rsid w:val="00D46198"/>
    <w:rsid w:val="00D4640D"/>
    <w:rsid w:val="00D47904"/>
    <w:rsid w:val="00D50C8E"/>
    <w:rsid w:val="00D50CE7"/>
    <w:rsid w:val="00D50D36"/>
    <w:rsid w:val="00D51975"/>
    <w:rsid w:val="00D51EDC"/>
    <w:rsid w:val="00D52771"/>
    <w:rsid w:val="00D52FBD"/>
    <w:rsid w:val="00D539FB"/>
    <w:rsid w:val="00D5404E"/>
    <w:rsid w:val="00D54BC1"/>
    <w:rsid w:val="00D553C1"/>
    <w:rsid w:val="00D5540C"/>
    <w:rsid w:val="00D56065"/>
    <w:rsid w:val="00D56197"/>
    <w:rsid w:val="00D572DE"/>
    <w:rsid w:val="00D6182F"/>
    <w:rsid w:val="00D61D3B"/>
    <w:rsid w:val="00D63094"/>
    <w:rsid w:val="00D6550C"/>
    <w:rsid w:val="00D65C3C"/>
    <w:rsid w:val="00D65EE7"/>
    <w:rsid w:val="00D6610E"/>
    <w:rsid w:val="00D66819"/>
    <w:rsid w:val="00D67059"/>
    <w:rsid w:val="00D6730C"/>
    <w:rsid w:val="00D70F3D"/>
    <w:rsid w:val="00D7196F"/>
    <w:rsid w:val="00D71DF1"/>
    <w:rsid w:val="00D72205"/>
    <w:rsid w:val="00D73ACC"/>
    <w:rsid w:val="00D74DA1"/>
    <w:rsid w:val="00D753A1"/>
    <w:rsid w:val="00D753F1"/>
    <w:rsid w:val="00D76B56"/>
    <w:rsid w:val="00D77749"/>
    <w:rsid w:val="00D7790B"/>
    <w:rsid w:val="00D77F59"/>
    <w:rsid w:val="00D8009C"/>
    <w:rsid w:val="00D8031E"/>
    <w:rsid w:val="00D80540"/>
    <w:rsid w:val="00D806B1"/>
    <w:rsid w:val="00D80899"/>
    <w:rsid w:val="00D808E2"/>
    <w:rsid w:val="00D8193C"/>
    <w:rsid w:val="00D81BCE"/>
    <w:rsid w:val="00D81DC7"/>
    <w:rsid w:val="00D821CD"/>
    <w:rsid w:val="00D82E19"/>
    <w:rsid w:val="00D83968"/>
    <w:rsid w:val="00D83DF3"/>
    <w:rsid w:val="00D83E50"/>
    <w:rsid w:val="00D84207"/>
    <w:rsid w:val="00D84776"/>
    <w:rsid w:val="00D84C36"/>
    <w:rsid w:val="00D85626"/>
    <w:rsid w:val="00D85AB3"/>
    <w:rsid w:val="00D85F9F"/>
    <w:rsid w:val="00D861BA"/>
    <w:rsid w:val="00D86C7A"/>
    <w:rsid w:val="00D87F7F"/>
    <w:rsid w:val="00D9071C"/>
    <w:rsid w:val="00D91685"/>
    <w:rsid w:val="00D918AB"/>
    <w:rsid w:val="00D924D1"/>
    <w:rsid w:val="00D9361E"/>
    <w:rsid w:val="00D93BAE"/>
    <w:rsid w:val="00D93E2D"/>
    <w:rsid w:val="00D93EDE"/>
    <w:rsid w:val="00D945D0"/>
    <w:rsid w:val="00D94654"/>
    <w:rsid w:val="00D94856"/>
    <w:rsid w:val="00D94EBE"/>
    <w:rsid w:val="00D96020"/>
    <w:rsid w:val="00D9682B"/>
    <w:rsid w:val="00D96C19"/>
    <w:rsid w:val="00D96DDB"/>
    <w:rsid w:val="00D970A4"/>
    <w:rsid w:val="00DA0FA7"/>
    <w:rsid w:val="00DA149C"/>
    <w:rsid w:val="00DA3EF0"/>
    <w:rsid w:val="00DA50B9"/>
    <w:rsid w:val="00DA6C54"/>
    <w:rsid w:val="00DB03C5"/>
    <w:rsid w:val="00DB05C0"/>
    <w:rsid w:val="00DB0A4D"/>
    <w:rsid w:val="00DB15C3"/>
    <w:rsid w:val="00DB21E4"/>
    <w:rsid w:val="00DB2802"/>
    <w:rsid w:val="00DB363B"/>
    <w:rsid w:val="00DB3DE4"/>
    <w:rsid w:val="00DB515C"/>
    <w:rsid w:val="00DB515F"/>
    <w:rsid w:val="00DB57A5"/>
    <w:rsid w:val="00DB5B70"/>
    <w:rsid w:val="00DB6023"/>
    <w:rsid w:val="00DB62A3"/>
    <w:rsid w:val="00DB7CB7"/>
    <w:rsid w:val="00DB7EE3"/>
    <w:rsid w:val="00DC09BE"/>
    <w:rsid w:val="00DC0DDC"/>
    <w:rsid w:val="00DC115B"/>
    <w:rsid w:val="00DC1CEA"/>
    <w:rsid w:val="00DC2592"/>
    <w:rsid w:val="00DC2706"/>
    <w:rsid w:val="00DC3ADC"/>
    <w:rsid w:val="00DC49FC"/>
    <w:rsid w:val="00DC4A95"/>
    <w:rsid w:val="00DC4BFD"/>
    <w:rsid w:val="00DC4CCD"/>
    <w:rsid w:val="00DC502D"/>
    <w:rsid w:val="00DC52CE"/>
    <w:rsid w:val="00DC59C5"/>
    <w:rsid w:val="00DC5C64"/>
    <w:rsid w:val="00DC7D7A"/>
    <w:rsid w:val="00DD00C1"/>
    <w:rsid w:val="00DD1323"/>
    <w:rsid w:val="00DD14C7"/>
    <w:rsid w:val="00DD2C90"/>
    <w:rsid w:val="00DD3633"/>
    <w:rsid w:val="00DD3892"/>
    <w:rsid w:val="00DD480A"/>
    <w:rsid w:val="00DD4F4D"/>
    <w:rsid w:val="00DD5542"/>
    <w:rsid w:val="00DD55EA"/>
    <w:rsid w:val="00DD6BF6"/>
    <w:rsid w:val="00DD7872"/>
    <w:rsid w:val="00DD7AD0"/>
    <w:rsid w:val="00DD7CBC"/>
    <w:rsid w:val="00DD7DEA"/>
    <w:rsid w:val="00DE0671"/>
    <w:rsid w:val="00DE0E18"/>
    <w:rsid w:val="00DE10DF"/>
    <w:rsid w:val="00DE1706"/>
    <w:rsid w:val="00DE19DF"/>
    <w:rsid w:val="00DE23F5"/>
    <w:rsid w:val="00DE2E4E"/>
    <w:rsid w:val="00DE32D6"/>
    <w:rsid w:val="00DE4DC8"/>
    <w:rsid w:val="00DE4E93"/>
    <w:rsid w:val="00DE65D8"/>
    <w:rsid w:val="00DE6C93"/>
    <w:rsid w:val="00DE724E"/>
    <w:rsid w:val="00DE7751"/>
    <w:rsid w:val="00DF0349"/>
    <w:rsid w:val="00DF0E30"/>
    <w:rsid w:val="00DF1087"/>
    <w:rsid w:val="00DF168E"/>
    <w:rsid w:val="00DF267F"/>
    <w:rsid w:val="00DF2A19"/>
    <w:rsid w:val="00DF2D78"/>
    <w:rsid w:val="00DF3596"/>
    <w:rsid w:val="00DF362B"/>
    <w:rsid w:val="00DF39FB"/>
    <w:rsid w:val="00DF4D49"/>
    <w:rsid w:val="00DF4DD1"/>
    <w:rsid w:val="00DF53BA"/>
    <w:rsid w:val="00DF5D23"/>
    <w:rsid w:val="00DF62D5"/>
    <w:rsid w:val="00DF6654"/>
    <w:rsid w:val="00DF717A"/>
    <w:rsid w:val="00DF79DB"/>
    <w:rsid w:val="00E00354"/>
    <w:rsid w:val="00E00946"/>
    <w:rsid w:val="00E0215D"/>
    <w:rsid w:val="00E02452"/>
    <w:rsid w:val="00E02B38"/>
    <w:rsid w:val="00E0377B"/>
    <w:rsid w:val="00E03CD3"/>
    <w:rsid w:val="00E03DA0"/>
    <w:rsid w:val="00E0641E"/>
    <w:rsid w:val="00E065F2"/>
    <w:rsid w:val="00E0739F"/>
    <w:rsid w:val="00E0792A"/>
    <w:rsid w:val="00E079B6"/>
    <w:rsid w:val="00E10134"/>
    <w:rsid w:val="00E101F8"/>
    <w:rsid w:val="00E1022A"/>
    <w:rsid w:val="00E112A1"/>
    <w:rsid w:val="00E115D2"/>
    <w:rsid w:val="00E12AFD"/>
    <w:rsid w:val="00E12B97"/>
    <w:rsid w:val="00E12F8B"/>
    <w:rsid w:val="00E138FD"/>
    <w:rsid w:val="00E13E77"/>
    <w:rsid w:val="00E141E0"/>
    <w:rsid w:val="00E1458F"/>
    <w:rsid w:val="00E14802"/>
    <w:rsid w:val="00E148A4"/>
    <w:rsid w:val="00E15297"/>
    <w:rsid w:val="00E15517"/>
    <w:rsid w:val="00E16083"/>
    <w:rsid w:val="00E16D4A"/>
    <w:rsid w:val="00E16E2D"/>
    <w:rsid w:val="00E200E8"/>
    <w:rsid w:val="00E21540"/>
    <w:rsid w:val="00E21552"/>
    <w:rsid w:val="00E221DD"/>
    <w:rsid w:val="00E22DF2"/>
    <w:rsid w:val="00E22E85"/>
    <w:rsid w:val="00E23EDE"/>
    <w:rsid w:val="00E23EE9"/>
    <w:rsid w:val="00E244F1"/>
    <w:rsid w:val="00E246D8"/>
    <w:rsid w:val="00E24B47"/>
    <w:rsid w:val="00E26553"/>
    <w:rsid w:val="00E273FB"/>
    <w:rsid w:val="00E27950"/>
    <w:rsid w:val="00E30AF1"/>
    <w:rsid w:val="00E31915"/>
    <w:rsid w:val="00E31E4B"/>
    <w:rsid w:val="00E31EA3"/>
    <w:rsid w:val="00E322A1"/>
    <w:rsid w:val="00E32C12"/>
    <w:rsid w:val="00E32DBA"/>
    <w:rsid w:val="00E34C40"/>
    <w:rsid w:val="00E35387"/>
    <w:rsid w:val="00E356A7"/>
    <w:rsid w:val="00E35B71"/>
    <w:rsid w:val="00E361CD"/>
    <w:rsid w:val="00E3728E"/>
    <w:rsid w:val="00E37911"/>
    <w:rsid w:val="00E37F5A"/>
    <w:rsid w:val="00E40241"/>
    <w:rsid w:val="00E40CA6"/>
    <w:rsid w:val="00E4145E"/>
    <w:rsid w:val="00E423DE"/>
    <w:rsid w:val="00E427D7"/>
    <w:rsid w:val="00E4329B"/>
    <w:rsid w:val="00E433F2"/>
    <w:rsid w:val="00E43706"/>
    <w:rsid w:val="00E44F09"/>
    <w:rsid w:val="00E4540D"/>
    <w:rsid w:val="00E458D8"/>
    <w:rsid w:val="00E45A49"/>
    <w:rsid w:val="00E45BD6"/>
    <w:rsid w:val="00E4620C"/>
    <w:rsid w:val="00E4721F"/>
    <w:rsid w:val="00E50D52"/>
    <w:rsid w:val="00E51269"/>
    <w:rsid w:val="00E51BC0"/>
    <w:rsid w:val="00E52C0A"/>
    <w:rsid w:val="00E53E52"/>
    <w:rsid w:val="00E544A7"/>
    <w:rsid w:val="00E54553"/>
    <w:rsid w:val="00E546F4"/>
    <w:rsid w:val="00E54763"/>
    <w:rsid w:val="00E557F0"/>
    <w:rsid w:val="00E568F0"/>
    <w:rsid w:val="00E575D6"/>
    <w:rsid w:val="00E57995"/>
    <w:rsid w:val="00E57ACE"/>
    <w:rsid w:val="00E57E7D"/>
    <w:rsid w:val="00E60519"/>
    <w:rsid w:val="00E60660"/>
    <w:rsid w:val="00E6079F"/>
    <w:rsid w:val="00E609D3"/>
    <w:rsid w:val="00E60F90"/>
    <w:rsid w:val="00E61E61"/>
    <w:rsid w:val="00E61FCC"/>
    <w:rsid w:val="00E62177"/>
    <w:rsid w:val="00E62F57"/>
    <w:rsid w:val="00E63F3C"/>
    <w:rsid w:val="00E6412D"/>
    <w:rsid w:val="00E64FE0"/>
    <w:rsid w:val="00E6529C"/>
    <w:rsid w:val="00E6594A"/>
    <w:rsid w:val="00E67A33"/>
    <w:rsid w:val="00E70157"/>
    <w:rsid w:val="00E70EC8"/>
    <w:rsid w:val="00E71682"/>
    <w:rsid w:val="00E71D11"/>
    <w:rsid w:val="00E723A7"/>
    <w:rsid w:val="00E725C6"/>
    <w:rsid w:val="00E7284D"/>
    <w:rsid w:val="00E72F51"/>
    <w:rsid w:val="00E73044"/>
    <w:rsid w:val="00E73185"/>
    <w:rsid w:val="00E73587"/>
    <w:rsid w:val="00E738A9"/>
    <w:rsid w:val="00E73C57"/>
    <w:rsid w:val="00E74158"/>
    <w:rsid w:val="00E747D7"/>
    <w:rsid w:val="00E74FCA"/>
    <w:rsid w:val="00E756FC"/>
    <w:rsid w:val="00E75BBB"/>
    <w:rsid w:val="00E76049"/>
    <w:rsid w:val="00E7677D"/>
    <w:rsid w:val="00E77488"/>
    <w:rsid w:val="00E776F0"/>
    <w:rsid w:val="00E77A41"/>
    <w:rsid w:val="00E77B61"/>
    <w:rsid w:val="00E77CA9"/>
    <w:rsid w:val="00E77D4B"/>
    <w:rsid w:val="00E81573"/>
    <w:rsid w:val="00E817CF"/>
    <w:rsid w:val="00E81F19"/>
    <w:rsid w:val="00E827DB"/>
    <w:rsid w:val="00E82D81"/>
    <w:rsid w:val="00E83B90"/>
    <w:rsid w:val="00E83BCF"/>
    <w:rsid w:val="00E84341"/>
    <w:rsid w:val="00E856AD"/>
    <w:rsid w:val="00E8673A"/>
    <w:rsid w:val="00E9282E"/>
    <w:rsid w:val="00E92F8C"/>
    <w:rsid w:val="00E935C0"/>
    <w:rsid w:val="00E95868"/>
    <w:rsid w:val="00E95986"/>
    <w:rsid w:val="00E95F70"/>
    <w:rsid w:val="00E9648A"/>
    <w:rsid w:val="00E96541"/>
    <w:rsid w:val="00E96FE4"/>
    <w:rsid w:val="00E975AE"/>
    <w:rsid w:val="00E97E3C"/>
    <w:rsid w:val="00EA0560"/>
    <w:rsid w:val="00EA06B9"/>
    <w:rsid w:val="00EA06C7"/>
    <w:rsid w:val="00EA125A"/>
    <w:rsid w:val="00EA13FB"/>
    <w:rsid w:val="00EA1FAE"/>
    <w:rsid w:val="00EA2866"/>
    <w:rsid w:val="00EA2DBA"/>
    <w:rsid w:val="00EA3D5F"/>
    <w:rsid w:val="00EA70F5"/>
    <w:rsid w:val="00EA7761"/>
    <w:rsid w:val="00EA78A2"/>
    <w:rsid w:val="00EA7B09"/>
    <w:rsid w:val="00EB0BC0"/>
    <w:rsid w:val="00EB176E"/>
    <w:rsid w:val="00EB2D38"/>
    <w:rsid w:val="00EB2F8A"/>
    <w:rsid w:val="00EB31D7"/>
    <w:rsid w:val="00EB38F9"/>
    <w:rsid w:val="00EB462F"/>
    <w:rsid w:val="00EB4B3A"/>
    <w:rsid w:val="00EB4BD7"/>
    <w:rsid w:val="00EB4E12"/>
    <w:rsid w:val="00EB5242"/>
    <w:rsid w:val="00EB53C7"/>
    <w:rsid w:val="00EB58D8"/>
    <w:rsid w:val="00EB6900"/>
    <w:rsid w:val="00EB6A37"/>
    <w:rsid w:val="00EB7285"/>
    <w:rsid w:val="00EB7355"/>
    <w:rsid w:val="00EB7DDD"/>
    <w:rsid w:val="00EC01D0"/>
    <w:rsid w:val="00EC0E25"/>
    <w:rsid w:val="00EC1A14"/>
    <w:rsid w:val="00EC1B66"/>
    <w:rsid w:val="00EC1F41"/>
    <w:rsid w:val="00EC3161"/>
    <w:rsid w:val="00EC485A"/>
    <w:rsid w:val="00EC49C5"/>
    <w:rsid w:val="00EC4BE6"/>
    <w:rsid w:val="00EC5138"/>
    <w:rsid w:val="00EC5F7C"/>
    <w:rsid w:val="00EC60D0"/>
    <w:rsid w:val="00EC659F"/>
    <w:rsid w:val="00EC66D1"/>
    <w:rsid w:val="00EC6D28"/>
    <w:rsid w:val="00EC74AF"/>
    <w:rsid w:val="00EC79C8"/>
    <w:rsid w:val="00EC7E3E"/>
    <w:rsid w:val="00ED094B"/>
    <w:rsid w:val="00ED09A3"/>
    <w:rsid w:val="00ED0F89"/>
    <w:rsid w:val="00ED14B8"/>
    <w:rsid w:val="00ED15B3"/>
    <w:rsid w:val="00ED2C14"/>
    <w:rsid w:val="00ED30A8"/>
    <w:rsid w:val="00ED3FC6"/>
    <w:rsid w:val="00ED44CE"/>
    <w:rsid w:val="00ED5281"/>
    <w:rsid w:val="00ED5454"/>
    <w:rsid w:val="00ED5AA6"/>
    <w:rsid w:val="00ED5FC4"/>
    <w:rsid w:val="00ED612C"/>
    <w:rsid w:val="00ED68C6"/>
    <w:rsid w:val="00ED69D7"/>
    <w:rsid w:val="00ED6A43"/>
    <w:rsid w:val="00ED6C6E"/>
    <w:rsid w:val="00ED764D"/>
    <w:rsid w:val="00ED7BE6"/>
    <w:rsid w:val="00EE0916"/>
    <w:rsid w:val="00EE11F6"/>
    <w:rsid w:val="00EE1E55"/>
    <w:rsid w:val="00EE206A"/>
    <w:rsid w:val="00EE2D97"/>
    <w:rsid w:val="00EE37AC"/>
    <w:rsid w:val="00EE4530"/>
    <w:rsid w:val="00EE604E"/>
    <w:rsid w:val="00EE65F9"/>
    <w:rsid w:val="00EE669B"/>
    <w:rsid w:val="00EE6778"/>
    <w:rsid w:val="00EE67B1"/>
    <w:rsid w:val="00EE7134"/>
    <w:rsid w:val="00EF0157"/>
    <w:rsid w:val="00EF0A06"/>
    <w:rsid w:val="00EF0D31"/>
    <w:rsid w:val="00EF1938"/>
    <w:rsid w:val="00EF19AA"/>
    <w:rsid w:val="00EF1EBC"/>
    <w:rsid w:val="00EF1FA0"/>
    <w:rsid w:val="00EF355D"/>
    <w:rsid w:val="00EF37B5"/>
    <w:rsid w:val="00EF3912"/>
    <w:rsid w:val="00EF3F29"/>
    <w:rsid w:val="00EF3F40"/>
    <w:rsid w:val="00EF5E77"/>
    <w:rsid w:val="00EF5FFE"/>
    <w:rsid w:val="00EF6B0B"/>
    <w:rsid w:val="00EF732B"/>
    <w:rsid w:val="00EF79CE"/>
    <w:rsid w:val="00F013D7"/>
    <w:rsid w:val="00F01AB5"/>
    <w:rsid w:val="00F02846"/>
    <w:rsid w:val="00F02ABF"/>
    <w:rsid w:val="00F03986"/>
    <w:rsid w:val="00F04E04"/>
    <w:rsid w:val="00F10F2E"/>
    <w:rsid w:val="00F1128D"/>
    <w:rsid w:val="00F114A6"/>
    <w:rsid w:val="00F11845"/>
    <w:rsid w:val="00F120BE"/>
    <w:rsid w:val="00F1231D"/>
    <w:rsid w:val="00F1241A"/>
    <w:rsid w:val="00F12F54"/>
    <w:rsid w:val="00F139F4"/>
    <w:rsid w:val="00F13AA4"/>
    <w:rsid w:val="00F13C05"/>
    <w:rsid w:val="00F15D31"/>
    <w:rsid w:val="00F1643B"/>
    <w:rsid w:val="00F20399"/>
    <w:rsid w:val="00F21376"/>
    <w:rsid w:val="00F21C79"/>
    <w:rsid w:val="00F21E15"/>
    <w:rsid w:val="00F21F4E"/>
    <w:rsid w:val="00F224E5"/>
    <w:rsid w:val="00F229A8"/>
    <w:rsid w:val="00F23B34"/>
    <w:rsid w:val="00F26025"/>
    <w:rsid w:val="00F265CD"/>
    <w:rsid w:val="00F27706"/>
    <w:rsid w:val="00F279F0"/>
    <w:rsid w:val="00F31616"/>
    <w:rsid w:val="00F31943"/>
    <w:rsid w:val="00F31ECE"/>
    <w:rsid w:val="00F32091"/>
    <w:rsid w:val="00F3219E"/>
    <w:rsid w:val="00F3291C"/>
    <w:rsid w:val="00F34025"/>
    <w:rsid w:val="00F34A8C"/>
    <w:rsid w:val="00F34DE2"/>
    <w:rsid w:val="00F35384"/>
    <w:rsid w:val="00F359B5"/>
    <w:rsid w:val="00F36886"/>
    <w:rsid w:val="00F3710F"/>
    <w:rsid w:val="00F37186"/>
    <w:rsid w:val="00F40195"/>
    <w:rsid w:val="00F40359"/>
    <w:rsid w:val="00F4077A"/>
    <w:rsid w:val="00F42155"/>
    <w:rsid w:val="00F43FB4"/>
    <w:rsid w:val="00F44161"/>
    <w:rsid w:val="00F44E28"/>
    <w:rsid w:val="00F4505B"/>
    <w:rsid w:val="00F45C3A"/>
    <w:rsid w:val="00F46410"/>
    <w:rsid w:val="00F469A6"/>
    <w:rsid w:val="00F46A03"/>
    <w:rsid w:val="00F473A9"/>
    <w:rsid w:val="00F473FC"/>
    <w:rsid w:val="00F47D02"/>
    <w:rsid w:val="00F507FD"/>
    <w:rsid w:val="00F51642"/>
    <w:rsid w:val="00F51F9D"/>
    <w:rsid w:val="00F52318"/>
    <w:rsid w:val="00F5240F"/>
    <w:rsid w:val="00F5289B"/>
    <w:rsid w:val="00F53026"/>
    <w:rsid w:val="00F54CF1"/>
    <w:rsid w:val="00F55149"/>
    <w:rsid w:val="00F555ED"/>
    <w:rsid w:val="00F556A9"/>
    <w:rsid w:val="00F55E28"/>
    <w:rsid w:val="00F57908"/>
    <w:rsid w:val="00F57C2C"/>
    <w:rsid w:val="00F600FF"/>
    <w:rsid w:val="00F60776"/>
    <w:rsid w:val="00F60B8F"/>
    <w:rsid w:val="00F60C60"/>
    <w:rsid w:val="00F61460"/>
    <w:rsid w:val="00F61A5F"/>
    <w:rsid w:val="00F61E65"/>
    <w:rsid w:val="00F635E7"/>
    <w:rsid w:val="00F63CDA"/>
    <w:rsid w:val="00F6405B"/>
    <w:rsid w:val="00F64229"/>
    <w:rsid w:val="00F64835"/>
    <w:rsid w:val="00F64CF6"/>
    <w:rsid w:val="00F65397"/>
    <w:rsid w:val="00F662B4"/>
    <w:rsid w:val="00F66646"/>
    <w:rsid w:val="00F6677C"/>
    <w:rsid w:val="00F66F44"/>
    <w:rsid w:val="00F670CF"/>
    <w:rsid w:val="00F678C3"/>
    <w:rsid w:val="00F67DE9"/>
    <w:rsid w:val="00F70B3A"/>
    <w:rsid w:val="00F71532"/>
    <w:rsid w:val="00F71881"/>
    <w:rsid w:val="00F71C64"/>
    <w:rsid w:val="00F71EBD"/>
    <w:rsid w:val="00F71FD9"/>
    <w:rsid w:val="00F7279E"/>
    <w:rsid w:val="00F73CAE"/>
    <w:rsid w:val="00F73E1A"/>
    <w:rsid w:val="00F74044"/>
    <w:rsid w:val="00F754DD"/>
    <w:rsid w:val="00F75B43"/>
    <w:rsid w:val="00F75CF3"/>
    <w:rsid w:val="00F76549"/>
    <w:rsid w:val="00F766BA"/>
    <w:rsid w:val="00F76C36"/>
    <w:rsid w:val="00F80001"/>
    <w:rsid w:val="00F80D15"/>
    <w:rsid w:val="00F80F8D"/>
    <w:rsid w:val="00F81435"/>
    <w:rsid w:val="00F81B13"/>
    <w:rsid w:val="00F81C2E"/>
    <w:rsid w:val="00F82A33"/>
    <w:rsid w:val="00F83057"/>
    <w:rsid w:val="00F8322F"/>
    <w:rsid w:val="00F833B8"/>
    <w:rsid w:val="00F837D3"/>
    <w:rsid w:val="00F8394C"/>
    <w:rsid w:val="00F840EE"/>
    <w:rsid w:val="00F86C88"/>
    <w:rsid w:val="00F87720"/>
    <w:rsid w:val="00F87AF4"/>
    <w:rsid w:val="00F90342"/>
    <w:rsid w:val="00F90A68"/>
    <w:rsid w:val="00F90F57"/>
    <w:rsid w:val="00F912FC"/>
    <w:rsid w:val="00F9188A"/>
    <w:rsid w:val="00F91F62"/>
    <w:rsid w:val="00F920B2"/>
    <w:rsid w:val="00F92219"/>
    <w:rsid w:val="00F925DF"/>
    <w:rsid w:val="00F92D4B"/>
    <w:rsid w:val="00F93A48"/>
    <w:rsid w:val="00F959D1"/>
    <w:rsid w:val="00F95ABE"/>
    <w:rsid w:val="00F96487"/>
    <w:rsid w:val="00F96752"/>
    <w:rsid w:val="00F96C5A"/>
    <w:rsid w:val="00F96D67"/>
    <w:rsid w:val="00F972C1"/>
    <w:rsid w:val="00F97501"/>
    <w:rsid w:val="00F97583"/>
    <w:rsid w:val="00F97EDF"/>
    <w:rsid w:val="00FA14A4"/>
    <w:rsid w:val="00FA2672"/>
    <w:rsid w:val="00FA2922"/>
    <w:rsid w:val="00FA32B5"/>
    <w:rsid w:val="00FA36A2"/>
    <w:rsid w:val="00FA41D9"/>
    <w:rsid w:val="00FA4DDF"/>
    <w:rsid w:val="00FA4EB8"/>
    <w:rsid w:val="00FA4F8F"/>
    <w:rsid w:val="00FA540C"/>
    <w:rsid w:val="00FA597E"/>
    <w:rsid w:val="00FA6CF2"/>
    <w:rsid w:val="00FA751B"/>
    <w:rsid w:val="00FB0182"/>
    <w:rsid w:val="00FB0684"/>
    <w:rsid w:val="00FB074E"/>
    <w:rsid w:val="00FB0924"/>
    <w:rsid w:val="00FB12E0"/>
    <w:rsid w:val="00FB1323"/>
    <w:rsid w:val="00FB24F2"/>
    <w:rsid w:val="00FB2781"/>
    <w:rsid w:val="00FB31D5"/>
    <w:rsid w:val="00FB3A8B"/>
    <w:rsid w:val="00FB4707"/>
    <w:rsid w:val="00FB4835"/>
    <w:rsid w:val="00FB4C38"/>
    <w:rsid w:val="00FB4C86"/>
    <w:rsid w:val="00FB4FAE"/>
    <w:rsid w:val="00FB5EB4"/>
    <w:rsid w:val="00FB6645"/>
    <w:rsid w:val="00FB69F6"/>
    <w:rsid w:val="00FB6E22"/>
    <w:rsid w:val="00FB738B"/>
    <w:rsid w:val="00FB7749"/>
    <w:rsid w:val="00FB79BC"/>
    <w:rsid w:val="00FC0CA2"/>
    <w:rsid w:val="00FC0EB5"/>
    <w:rsid w:val="00FC19D7"/>
    <w:rsid w:val="00FC1C0E"/>
    <w:rsid w:val="00FC2B4D"/>
    <w:rsid w:val="00FC2CC0"/>
    <w:rsid w:val="00FC4C89"/>
    <w:rsid w:val="00FC54A4"/>
    <w:rsid w:val="00FC582F"/>
    <w:rsid w:val="00FC5CF9"/>
    <w:rsid w:val="00FC651A"/>
    <w:rsid w:val="00FC657E"/>
    <w:rsid w:val="00FC671F"/>
    <w:rsid w:val="00FC6833"/>
    <w:rsid w:val="00FC6B8E"/>
    <w:rsid w:val="00FC6BE3"/>
    <w:rsid w:val="00FC707C"/>
    <w:rsid w:val="00FD0431"/>
    <w:rsid w:val="00FD0509"/>
    <w:rsid w:val="00FD057D"/>
    <w:rsid w:val="00FD05DB"/>
    <w:rsid w:val="00FD1516"/>
    <w:rsid w:val="00FD1B6E"/>
    <w:rsid w:val="00FD27AB"/>
    <w:rsid w:val="00FD369F"/>
    <w:rsid w:val="00FD39BB"/>
    <w:rsid w:val="00FD3ACC"/>
    <w:rsid w:val="00FD477D"/>
    <w:rsid w:val="00FD4BCB"/>
    <w:rsid w:val="00FD56F5"/>
    <w:rsid w:val="00FD7B91"/>
    <w:rsid w:val="00FD7FD2"/>
    <w:rsid w:val="00FE0B57"/>
    <w:rsid w:val="00FE0D2E"/>
    <w:rsid w:val="00FE0F71"/>
    <w:rsid w:val="00FE0FA1"/>
    <w:rsid w:val="00FE19B1"/>
    <w:rsid w:val="00FE211F"/>
    <w:rsid w:val="00FE2E6B"/>
    <w:rsid w:val="00FE30BA"/>
    <w:rsid w:val="00FE3770"/>
    <w:rsid w:val="00FE4006"/>
    <w:rsid w:val="00FE40E9"/>
    <w:rsid w:val="00FE41BC"/>
    <w:rsid w:val="00FE4769"/>
    <w:rsid w:val="00FE515C"/>
    <w:rsid w:val="00FE585B"/>
    <w:rsid w:val="00FE5F58"/>
    <w:rsid w:val="00FE6209"/>
    <w:rsid w:val="00FE72C5"/>
    <w:rsid w:val="00FF02D5"/>
    <w:rsid w:val="00FF04A6"/>
    <w:rsid w:val="00FF05F8"/>
    <w:rsid w:val="00FF1284"/>
    <w:rsid w:val="00FF1CA4"/>
    <w:rsid w:val="00FF1F87"/>
    <w:rsid w:val="00FF2996"/>
    <w:rsid w:val="00FF2AF9"/>
    <w:rsid w:val="00FF2EF2"/>
    <w:rsid w:val="00FF3060"/>
    <w:rsid w:val="00FF3990"/>
    <w:rsid w:val="00FF4050"/>
    <w:rsid w:val="00FF4F3B"/>
    <w:rsid w:val="00FF5022"/>
    <w:rsid w:val="00FF5039"/>
    <w:rsid w:val="00FF5D0B"/>
    <w:rsid w:val="00FF5F93"/>
    <w:rsid w:val="00FF6B77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9813A"/>
  <w15:docId w15:val="{EF294A90-5BA1-4504-9A49-BDD42E43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67A"/>
    <w:pPr>
      <w:keepNext/>
      <w:ind w:left="720"/>
      <w:outlineLvl w:val="2"/>
    </w:pPr>
    <w:rPr>
      <w:rFonts w:eastAsia="Arial Unicode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7A"/>
    <w:pPr>
      <w:ind w:left="720"/>
    </w:pPr>
  </w:style>
  <w:style w:type="paragraph" w:styleId="Footer">
    <w:name w:val="footer"/>
    <w:basedOn w:val="Normal"/>
    <w:rsid w:val="009426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267A"/>
    <w:pPr>
      <w:spacing w:before="100" w:beforeAutospacing="1" w:after="100" w:afterAutospacing="1"/>
    </w:pPr>
  </w:style>
  <w:style w:type="paragraph" w:styleId="ListBullet">
    <w:name w:val="List Bullet"/>
    <w:basedOn w:val="Normal"/>
    <w:rsid w:val="003F1F12"/>
    <w:pPr>
      <w:numPr>
        <w:numId w:val="2"/>
      </w:numPr>
    </w:pPr>
  </w:style>
  <w:style w:type="character" w:styleId="Strong">
    <w:name w:val="Strong"/>
    <w:uiPriority w:val="22"/>
    <w:qFormat/>
    <w:rsid w:val="00C174C9"/>
    <w:rPr>
      <w:b/>
      <w:bCs/>
    </w:rPr>
  </w:style>
  <w:style w:type="paragraph" w:styleId="BodyTextIndent">
    <w:name w:val="Body Text Indent"/>
    <w:basedOn w:val="Normal"/>
    <w:link w:val="BodyTextIndentChar"/>
    <w:rsid w:val="00185A70"/>
    <w:pPr>
      <w:suppressAutoHyphens/>
      <w:ind w:left="360"/>
    </w:pPr>
    <w:rPr>
      <w:bCs/>
      <w:color w:val="FF0000"/>
      <w:lang w:eastAsia="ar-SA"/>
    </w:rPr>
  </w:style>
  <w:style w:type="paragraph" w:styleId="BalloonText">
    <w:name w:val="Balloon Text"/>
    <w:basedOn w:val="Normal"/>
    <w:link w:val="BalloonTextChar"/>
    <w:rsid w:val="006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D6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E4AC6"/>
    <w:rPr>
      <w:bCs/>
      <w:color w:val="FF0000"/>
      <w:sz w:val="24"/>
      <w:szCs w:val="24"/>
      <w:lang w:eastAsia="ar-SA"/>
    </w:rPr>
  </w:style>
  <w:style w:type="character" w:customStyle="1" w:styleId="WW8Num10z0">
    <w:name w:val="WW8Num10z0"/>
    <w:rsid w:val="00D91685"/>
    <w:rPr>
      <w:color w:val="000000"/>
    </w:rPr>
  </w:style>
  <w:style w:type="character" w:customStyle="1" w:styleId="Heading1Char">
    <w:name w:val="Heading 1 Char"/>
    <w:link w:val="Heading1"/>
    <w:rsid w:val="003709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3709C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709C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275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275C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5E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3CC0"/>
    <w:rPr>
      <w:sz w:val="24"/>
      <w:szCs w:val="24"/>
    </w:rPr>
  </w:style>
  <w:style w:type="character" w:styleId="Hyperlink">
    <w:name w:val="Hyperlink"/>
    <w:basedOn w:val="DefaultParagraphFont"/>
    <w:rsid w:val="007D5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97DD-6941-4CFD-9307-28AA241C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Administrator’s Report</vt:lpstr>
    </vt:vector>
  </TitlesOfParts>
  <Company>Town of Johnson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Administrator’s Report</dc:title>
  <dc:creator>Rosemary Audibert</dc:creator>
  <cp:lastModifiedBy>TOJ Administrator</cp:lastModifiedBy>
  <cp:revision>2</cp:revision>
  <cp:lastPrinted>2020-02-14T16:54:00Z</cp:lastPrinted>
  <dcterms:created xsi:type="dcterms:W3CDTF">2021-04-30T14:12:00Z</dcterms:created>
  <dcterms:modified xsi:type="dcterms:W3CDTF">2021-04-30T14:12:00Z</dcterms:modified>
</cp:coreProperties>
</file>