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5613" w14:textId="77777777" w:rsidR="0094267A" w:rsidRPr="00427641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proofErr w:type="spellStart"/>
      <w:r w:rsidRPr="00427641">
        <w:rPr>
          <w:b/>
        </w:rPr>
        <w:t>Selectboard</w:t>
      </w:r>
      <w:proofErr w:type="spellEnd"/>
      <w:r w:rsidRPr="00427641">
        <w:rPr>
          <w:b/>
        </w:rPr>
        <w:t xml:space="preserve"> Agenda</w:t>
      </w:r>
    </w:p>
    <w:p w14:paraId="45710D97" w14:textId="77777777" w:rsidR="009C1567" w:rsidRPr="00427641" w:rsidRDefault="008055DE" w:rsidP="003059AE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Johnson</w:t>
      </w:r>
    </w:p>
    <w:p w14:paraId="1D2328E8" w14:textId="46B91DA0" w:rsidR="001B6F3E" w:rsidRPr="006B2441" w:rsidRDefault="001B6F3E" w:rsidP="001B6F3E">
      <w:pPr>
        <w:pStyle w:val="Heading3"/>
        <w:ind w:hanging="810"/>
        <w:rPr>
          <w:color w:val="000000"/>
        </w:rPr>
      </w:pPr>
      <w:r w:rsidRPr="006B2441">
        <w:rPr>
          <w:color w:val="000000"/>
        </w:rPr>
        <w:t>Date:</w:t>
      </w:r>
      <w:r w:rsidR="006172B3">
        <w:rPr>
          <w:color w:val="000000"/>
        </w:rPr>
        <w:t xml:space="preserve"> Monday</w:t>
      </w:r>
      <w:r>
        <w:rPr>
          <w:color w:val="000000"/>
        </w:rPr>
        <w:t>,</w:t>
      </w:r>
      <w:r w:rsidR="000C3DE2">
        <w:rPr>
          <w:color w:val="000000"/>
        </w:rPr>
        <w:t xml:space="preserve"> </w:t>
      </w:r>
      <w:r w:rsidR="004B31F3">
        <w:rPr>
          <w:color w:val="000000"/>
        </w:rPr>
        <w:t>January 4</w:t>
      </w:r>
      <w:r>
        <w:rPr>
          <w:color w:val="000000"/>
        </w:rPr>
        <w:t>, 202</w:t>
      </w:r>
      <w:r w:rsidR="004B31F3">
        <w:rPr>
          <w:color w:val="000000"/>
        </w:rPr>
        <w:t>1</w:t>
      </w:r>
    </w:p>
    <w:p w14:paraId="68E517F5" w14:textId="77777777" w:rsidR="008055DE" w:rsidRDefault="008055DE" w:rsidP="008055DE">
      <w:pPr>
        <w:ind w:left="720" w:hanging="810"/>
        <w:outlineLvl w:val="0"/>
        <w:rPr>
          <w:b/>
          <w:color w:val="000000"/>
        </w:rPr>
      </w:pPr>
    </w:p>
    <w:p w14:paraId="37D4FD61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Electronic Meeting via Zoom and Phone Call-In</w:t>
      </w:r>
    </w:p>
    <w:p w14:paraId="010930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Join Zoom Meeting</w:t>
      </w:r>
    </w:p>
    <w:p w14:paraId="58A4FB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https://us02web.zoom.us/j/3446522544?pwd=VkNZZE5tMW5PaEhidVpnUjRxSkxGdz09</w:t>
      </w:r>
    </w:p>
    <w:p w14:paraId="4C5FE644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</w:p>
    <w:p w14:paraId="1611A9DA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3EADE04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2F827DC1" w14:textId="77777777" w:rsidR="008055DE" w:rsidRPr="00545696" w:rsidRDefault="008055DE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You can also join by phone by calling:</w:t>
      </w:r>
    </w:p>
    <w:p w14:paraId="3C1F2D28" w14:textId="77777777" w:rsidR="008055DE" w:rsidRPr="00545696" w:rsidRDefault="00723705" w:rsidP="008055DE">
      <w:pPr>
        <w:ind w:left="720" w:hanging="810"/>
        <w:outlineLvl w:val="0"/>
        <w:rPr>
          <w:b/>
          <w:color w:val="000000"/>
        </w:rPr>
      </w:pPr>
      <w:r>
        <w:rPr>
          <w:b/>
          <w:color w:val="000000"/>
        </w:rPr>
        <w:t>+1 646 558 8656 US</w:t>
      </w:r>
    </w:p>
    <w:p w14:paraId="13141B6B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+1 253 215 8782 US</w:t>
      </w:r>
    </w:p>
    <w:p w14:paraId="056CA114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+1 301 715 8592 US</w:t>
      </w:r>
    </w:p>
    <w:p w14:paraId="336C4180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5B199F0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00F75725" w14:textId="77777777" w:rsidR="008055DE" w:rsidRDefault="008055DE" w:rsidP="001B6F3E">
      <w:pPr>
        <w:ind w:left="720" w:hanging="810"/>
        <w:outlineLvl w:val="0"/>
        <w:rPr>
          <w:b/>
          <w:color w:val="000000"/>
        </w:rPr>
      </w:pPr>
    </w:p>
    <w:p w14:paraId="2BD6DA5E" w14:textId="77777777" w:rsidR="001B6F3E" w:rsidRPr="006B2441" w:rsidRDefault="001B6F3E" w:rsidP="001B6F3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Agenda:</w:t>
      </w:r>
    </w:p>
    <w:p w14:paraId="6C841D44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 xml:space="preserve">CALL TO ORDER </w:t>
      </w:r>
    </w:p>
    <w:p w14:paraId="2363AC3C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REVIEW OF AGENDA AND ANY ADJUSTMENTS, CHANGES AND ADDITIONS</w:t>
      </w:r>
    </w:p>
    <w:p w14:paraId="41D332AB" w14:textId="77777777" w:rsidR="00354A5E" w:rsidRDefault="00354A5E" w:rsidP="006172B3">
      <w:pPr>
        <w:ind w:left="720" w:hanging="810"/>
        <w:outlineLvl w:val="0"/>
        <w:rPr>
          <w:color w:val="000000"/>
        </w:rPr>
      </w:pPr>
    </w:p>
    <w:p w14:paraId="16178EF7" w14:textId="60894F3C" w:rsidR="006172B3" w:rsidRPr="006B2441" w:rsidRDefault="00576267" w:rsidP="006172B3">
      <w:pPr>
        <w:ind w:left="720" w:hanging="810"/>
        <w:outlineLvl w:val="0"/>
        <w:rPr>
          <w:color w:val="000000"/>
        </w:rPr>
      </w:pPr>
      <w:r>
        <w:rPr>
          <w:color w:val="000000"/>
        </w:rPr>
        <w:t>7</w:t>
      </w:r>
      <w:r w:rsidR="006172B3" w:rsidRPr="00120086">
        <w:rPr>
          <w:color w:val="000000"/>
        </w:rPr>
        <w:t>:</w:t>
      </w:r>
      <w:r w:rsidR="004B31F3">
        <w:rPr>
          <w:color w:val="000000"/>
        </w:rPr>
        <w:t>0</w:t>
      </w:r>
      <w:r w:rsidR="00E200E8">
        <w:rPr>
          <w:color w:val="000000"/>
        </w:rPr>
        <w:t>0</w:t>
      </w:r>
      <w:r w:rsidR="006172B3" w:rsidRPr="00120086">
        <w:rPr>
          <w:color w:val="000000"/>
        </w:rPr>
        <w:t xml:space="preserve"> p.m. Review and approve minutes of meetings past </w:t>
      </w:r>
      <w:r>
        <w:rPr>
          <w:color w:val="000000"/>
        </w:rPr>
        <w:t xml:space="preserve">December </w:t>
      </w:r>
      <w:r w:rsidR="004B31F3">
        <w:rPr>
          <w:color w:val="000000"/>
        </w:rPr>
        <w:t>21</w:t>
      </w:r>
      <w:r w:rsidR="004B31F3" w:rsidRPr="004B31F3">
        <w:rPr>
          <w:color w:val="000000"/>
          <w:vertAlign w:val="superscript"/>
        </w:rPr>
        <w:t>st</w:t>
      </w:r>
      <w:proofErr w:type="gramStart"/>
      <w:r w:rsidR="004B31F3">
        <w:rPr>
          <w:color w:val="000000"/>
        </w:rPr>
        <w:t xml:space="preserve"> </w:t>
      </w:r>
      <w:r w:rsidR="006172B3" w:rsidRPr="00120086">
        <w:rPr>
          <w:color w:val="000000"/>
        </w:rPr>
        <w:t>2020</w:t>
      </w:r>
      <w:proofErr w:type="gramEnd"/>
    </w:p>
    <w:p w14:paraId="20D45C92" w14:textId="03454C1B" w:rsidR="006172B3" w:rsidRPr="006B2441" w:rsidRDefault="00576267" w:rsidP="006172B3">
      <w:pPr>
        <w:ind w:left="720" w:hanging="810"/>
        <w:outlineLvl w:val="0"/>
        <w:rPr>
          <w:color w:val="000000"/>
        </w:rPr>
      </w:pPr>
      <w:r>
        <w:rPr>
          <w:color w:val="000000"/>
        </w:rPr>
        <w:t>7</w:t>
      </w:r>
      <w:r w:rsidR="006172B3" w:rsidRPr="006B2441">
        <w:rPr>
          <w:color w:val="000000"/>
        </w:rPr>
        <w:t>:</w:t>
      </w:r>
      <w:r w:rsidR="004B31F3">
        <w:rPr>
          <w:color w:val="000000"/>
        </w:rPr>
        <w:t>0</w:t>
      </w:r>
      <w:r w:rsidR="00E200E8">
        <w:rPr>
          <w:color w:val="000000"/>
        </w:rPr>
        <w:t>5</w:t>
      </w:r>
      <w:r w:rsidR="006172B3" w:rsidRPr="006B2441">
        <w:rPr>
          <w:color w:val="000000"/>
        </w:rPr>
        <w:t xml:space="preserve"> p.m. Treasurer’s Report and review and approve bills, warrants, licenses and any action items. </w:t>
      </w:r>
    </w:p>
    <w:p w14:paraId="4FDAB5F3" w14:textId="0A4BF2BA" w:rsidR="004B31F3" w:rsidRDefault="004B31F3" w:rsidP="00527C2C">
      <w:pPr>
        <w:ind w:left="720" w:hanging="810"/>
        <w:rPr>
          <w:color w:val="000000"/>
        </w:rPr>
      </w:pPr>
      <w:r>
        <w:rPr>
          <w:color w:val="000000"/>
        </w:rPr>
        <w:t>7:1</w:t>
      </w:r>
      <w:r w:rsidR="00083C72">
        <w:rPr>
          <w:color w:val="000000"/>
        </w:rPr>
        <w:t>5</w:t>
      </w:r>
      <w:r>
        <w:rPr>
          <w:color w:val="000000"/>
        </w:rPr>
        <w:t xml:space="preserve"> p.m. Planning Commission Report</w:t>
      </w:r>
    </w:p>
    <w:p w14:paraId="4B731813" w14:textId="07C63BEA" w:rsidR="00527C2C" w:rsidRPr="006B2441" w:rsidRDefault="00083C72" w:rsidP="00527C2C">
      <w:pPr>
        <w:ind w:left="720" w:hanging="810"/>
        <w:rPr>
          <w:color w:val="000000"/>
        </w:rPr>
      </w:pPr>
      <w:r>
        <w:rPr>
          <w:color w:val="000000"/>
        </w:rPr>
        <w:t>7</w:t>
      </w:r>
      <w:r w:rsidR="00527C2C">
        <w:rPr>
          <w:color w:val="000000"/>
        </w:rPr>
        <w:t>:</w:t>
      </w:r>
      <w:r>
        <w:rPr>
          <w:color w:val="000000"/>
        </w:rPr>
        <w:t>20</w:t>
      </w:r>
      <w:r w:rsidR="00527C2C">
        <w:rPr>
          <w:color w:val="000000"/>
        </w:rPr>
        <w:t xml:space="preserve"> p.m. </w:t>
      </w:r>
      <w:r w:rsidR="00527C2C" w:rsidRPr="006B2441">
        <w:rPr>
          <w:color w:val="000000"/>
        </w:rPr>
        <w:t>Administrator’s Report, Action items, signature required items.</w:t>
      </w:r>
    </w:p>
    <w:p w14:paraId="196F5F35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60A4209C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1383EEE5" w14:textId="77777777" w:rsidR="006172B3" w:rsidRPr="006B2441" w:rsidRDefault="006172B3" w:rsidP="006172B3">
      <w:pPr>
        <w:ind w:left="-90"/>
        <w:rPr>
          <w:b/>
          <w:color w:val="000000"/>
        </w:rPr>
      </w:pPr>
      <w:r w:rsidRPr="006B2441">
        <w:rPr>
          <w:b/>
          <w:color w:val="000000"/>
        </w:rPr>
        <w:t>Members of the Public:</w:t>
      </w:r>
    </w:p>
    <w:p w14:paraId="47708216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423B56FD" w14:textId="286F3DA3" w:rsidR="003C37A5" w:rsidRDefault="00C16FF0" w:rsidP="006172B3">
      <w:pPr>
        <w:tabs>
          <w:tab w:val="left" w:pos="997"/>
        </w:tabs>
        <w:ind w:left="720" w:hanging="810"/>
        <w:rPr>
          <w:color w:val="000000"/>
        </w:rPr>
      </w:pPr>
      <w:r>
        <w:rPr>
          <w:color w:val="000000"/>
        </w:rPr>
        <w:t>7</w:t>
      </w:r>
      <w:r w:rsidR="00576267">
        <w:rPr>
          <w:color w:val="000000"/>
        </w:rPr>
        <w:t>:</w:t>
      </w:r>
      <w:r>
        <w:rPr>
          <w:color w:val="000000"/>
        </w:rPr>
        <w:t>3</w:t>
      </w:r>
      <w:r w:rsidR="004B31F3">
        <w:rPr>
          <w:color w:val="000000"/>
        </w:rPr>
        <w:t>0</w:t>
      </w:r>
      <w:r w:rsidR="00576267">
        <w:rPr>
          <w:color w:val="000000"/>
        </w:rPr>
        <w:t xml:space="preserve"> p.m. </w:t>
      </w:r>
      <w:r w:rsidR="004B31F3">
        <w:rPr>
          <w:color w:val="000000"/>
        </w:rPr>
        <w:t>Sheriff Roger Marcoux to Review Annual Budgets and Priorities</w:t>
      </w:r>
    </w:p>
    <w:p w14:paraId="6324CD15" w14:textId="45FBDF15" w:rsidR="004B31F3" w:rsidRDefault="00C16FF0" w:rsidP="006172B3">
      <w:pPr>
        <w:tabs>
          <w:tab w:val="left" w:pos="997"/>
        </w:tabs>
        <w:ind w:left="720" w:hanging="810"/>
        <w:rPr>
          <w:color w:val="000000"/>
        </w:rPr>
      </w:pPr>
      <w:r>
        <w:rPr>
          <w:color w:val="000000"/>
        </w:rPr>
        <w:t>8</w:t>
      </w:r>
      <w:r w:rsidR="004B31F3">
        <w:rPr>
          <w:color w:val="000000"/>
        </w:rPr>
        <w:t>:</w:t>
      </w:r>
      <w:r>
        <w:rPr>
          <w:color w:val="000000"/>
        </w:rPr>
        <w:t>0</w:t>
      </w:r>
      <w:r w:rsidR="004B31F3">
        <w:rPr>
          <w:color w:val="000000"/>
        </w:rPr>
        <w:t>0 p.m. Legislative Delegation Dan Noyes and Kate Donnelly to Review Annual Legislative Priorities</w:t>
      </w:r>
    </w:p>
    <w:p w14:paraId="79850F4F" w14:textId="77777777" w:rsidR="006172B3" w:rsidRPr="00427641" w:rsidRDefault="006172B3" w:rsidP="006172B3">
      <w:pPr>
        <w:ind w:left="720" w:hanging="810"/>
        <w:rPr>
          <w:color w:val="000000"/>
        </w:rPr>
      </w:pPr>
    </w:p>
    <w:p w14:paraId="00A93D05" w14:textId="77777777" w:rsidR="006172B3" w:rsidRPr="00427641" w:rsidRDefault="006172B3" w:rsidP="006172B3">
      <w:pPr>
        <w:outlineLvl w:val="0"/>
        <w:rPr>
          <w:color w:val="000000"/>
        </w:rPr>
      </w:pPr>
      <w:r w:rsidRPr="00427641">
        <w:rPr>
          <w:b/>
          <w:color w:val="000000"/>
        </w:rPr>
        <w:t xml:space="preserve">ADMINISTRATOR’S REPORT: </w:t>
      </w:r>
      <w:r w:rsidRPr="00427641">
        <w:rPr>
          <w:color w:val="000000"/>
        </w:rPr>
        <w:t>(</w:t>
      </w:r>
      <w:r w:rsidRPr="00427641">
        <w:rPr>
          <w:b/>
          <w:color w:val="000000"/>
        </w:rPr>
        <w:t>D</w:t>
      </w:r>
      <w:r w:rsidRPr="00427641">
        <w:rPr>
          <w:color w:val="000000"/>
        </w:rPr>
        <w:t>) Discussion (</w:t>
      </w:r>
      <w:r w:rsidRPr="00427641">
        <w:rPr>
          <w:b/>
          <w:color w:val="000000"/>
        </w:rPr>
        <w:t>I</w:t>
      </w:r>
      <w:r w:rsidRPr="00427641">
        <w:rPr>
          <w:color w:val="000000"/>
        </w:rPr>
        <w:t>) Information (</w:t>
      </w:r>
      <w:r w:rsidRPr="00427641">
        <w:rPr>
          <w:b/>
          <w:color w:val="000000"/>
        </w:rPr>
        <w:t>A</w:t>
      </w:r>
      <w:r w:rsidRPr="00427641">
        <w:rPr>
          <w:color w:val="000000"/>
        </w:rPr>
        <w:t>) Action</w:t>
      </w:r>
    </w:p>
    <w:p w14:paraId="77968AE8" w14:textId="77777777" w:rsidR="006172B3" w:rsidRPr="00427641" w:rsidRDefault="006172B3" w:rsidP="006172B3">
      <w:pPr>
        <w:ind w:left="540"/>
        <w:outlineLvl w:val="0"/>
        <w:rPr>
          <w:color w:val="000000"/>
        </w:rPr>
      </w:pPr>
    </w:p>
    <w:p w14:paraId="33493E0D" w14:textId="7B7F5C8A" w:rsidR="008C38A4" w:rsidRDefault="008C38A4" w:rsidP="00610E62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Update on Salt Truck (5 minutes)</w:t>
      </w:r>
    </w:p>
    <w:p w14:paraId="655BD8EC" w14:textId="331477EB" w:rsidR="00540CCC" w:rsidRDefault="00540CCC" w:rsidP="00610E62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</w:t>
      </w:r>
      <w:r w:rsidR="00576267">
        <w:rPr>
          <w:color w:val="000000"/>
        </w:rPr>
        <w:t xml:space="preserve"> </w:t>
      </w:r>
      <w:r w:rsidR="004B31F3">
        <w:rPr>
          <w:color w:val="000000"/>
        </w:rPr>
        <w:t>Received Petition Requests</w:t>
      </w:r>
      <w:r>
        <w:rPr>
          <w:color w:val="000000"/>
        </w:rPr>
        <w:t xml:space="preserve"> (15 minutes)</w:t>
      </w:r>
    </w:p>
    <w:p w14:paraId="0261B3C2" w14:textId="77777777" w:rsidR="00130198" w:rsidRDefault="00130198" w:rsidP="00130198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 Review and Adopt Social Media Policy (15 minutes)</w:t>
      </w:r>
    </w:p>
    <w:p w14:paraId="0F9DB7AB" w14:textId="3EE8EE90" w:rsidR="00E57E7D" w:rsidRDefault="00E57E7D" w:rsidP="00610E62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</w:t>
      </w:r>
      <w:r w:rsidR="004B31F3">
        <w:rPr>
          <w:color w:val="000000"/>
        </w:rPr>
        <w:t xml:space="preserve"> Budget Review</w:t>
      </w:r>
      <w:r>
        <w:rPr>
          <w:color w:val="000000"/>
        </w:rPr>
        <w:t xml:space="preserve"> (</w:t>
      </w:r>
      <w:r w:rsidR="004B31F3">
        <w:rPr>
          <w:color w:val="000000"/>
        </w:rPr>
        <w:t>4</w:t>
      </w:r>
      <w:r w:rsidR="00540CCC">
        <w:rPr>
          <w:color w:val="000000"/>
        </w:rPr>
        <w:t>5</w:t>
      </w:r>
      <w:r>
        <w:rPr>
          <w:color w:val="000000"/>
        </w:rPr>
        <w:t xml:space="preserve"> minutes)</w:t>
      </w:r>
    </w:p>
    <w:p w14:paraId="34261C0F" w14:textId="06CA86E1" w:rsidR="00130198" w:rsidRDefault="00130198" w:rsidP="00CA3285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Merger Study Update (5 minutes)</w:t>
      </w:r>
    </w:p>
    <w:p w14:paraId="66A49A7B" w14:textId="1C1AAECA" w:rsidR="00CA3285" w:rsidRPr="00130198" w:rsidRDefault="00154CAE" w:rsidP="00CA3285">
      <w:pPr>
        <w:numPr>
          <w:ilvl w:val="0"/>
          <w:numId w:val="32"/>
        </w:numPr>
        <w:outlineLvl w:val="0"/>
        <w:rPr>
          <w:color w:val="000000"/>
        </w:rPr>
      </w:pPr>
      <w:r w:rsidRPr="00527C2C">
        <w:rPr>
          <w:color w:val="000000"/>
        </w:rPr>
        <w:t xml:space="preserve">(D, </w:t>
      </w:r>
      <w:r w:rsidR="00527C2C" w:rsidRPr="00527C2C">
        <w:rPr>
          <w:color w:val="000000"/>
        </w:rPr>
        <w:t>I</w:t>
      </w:r>
      <w:r w:rsidRPr="00527C2C">
        <w:rPr>
          <w:color w:val="000000"/>
        </w:rPr>
        <w:t xml:space="preserve">) </w:t>
      </w:r>
      <w:r w:rsidR="00CA3285" w:rsidRPr="00527C2C">
        <w:rPr>
          <w:color w:val="000000"/>
        </w:rPr>
        <w:t xml:space="preserve">Executive Session to Discuss Employee </w:t>
      </w:r>
      <w:r w:rsidR="00527C2C">
        <w:rPr>
          <w:color w:val="000000"/>
        </w:rPr>
        <w:t>Evaluation</w:t>
      </w:r>
      <w:r w:rsidR="00CA3285" w:rsidRPr="00527C2C">
        <w:rPr>
          <w:color w:val="000000"/>
        </w:rPr>
        <w:t xml:space="preserve"> as Allowed by </w:t>
      </w:r>
      <w:r w:rsidR="00CA3285" w:rsidRPr="00527C2C">
        <w:rPr>
          <w:b/>
        </w:rPr>
        <w:t>1 V.S.A. § 313(a)(3)</w:t>
      </w:r>
      <w:r w:rsidR="00CA3285">
        <w:t xml:space="preserve"> (</w:t>
      </w:r>
      <w:r w:rsidR="00540CCC">
        <w:t>15</w:t>
      </w:r>
      <w:r w:rsidR="00CA3285">
        <w:t xml:space="preserve"> minutes)</w:t>
      </w:r>
    </w:p>
    <w:p w14:paraId="46B04C01" w14:textId="1DC59AC7" w:rsidR="00130198" w:rsidRPr="00120086" w:rsidRDefault="00130198" w:rsidP="00CA3285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 xml:space="preserve">(D, A) </w:t>
      </w:r>
      <w:r w:rsidR="00A24AF2">
        <w:rPr>
          <w:color w:val="000000"/>
        </w:rPr>
        <w:t>Disciplinary Action Related to Employee Evaluation if Necessary (5 minutes)</w:t>
      </w:r>
    </w:p>
    <w:p w14:paraId="53C7575E" w14:textId="77777777" w:rsidR="001B6F3E" w:rsidRPr="006B2441" w:rsidRDefault="001B6F3E" w:rsidP="001B6F3E">
      <w:pPr>
        <w:ind w:left="720" w:hanging="810"/>
        <w:rPr>
          <w:color w:val="000000"/>
        </w:rPr>
      </w:pPr>
    </w:p>
    <w:p w14:paraId="216FA690" w14:textId="77777777" w:rsidR="00DC52CE" w:rsidRPr="00427641" w:rsidRDefault="00DC52CE" w:rsidP="009C1567">
      <w:pPr>
        <w:ind w:left="720" w:hanging="810"/>
      </w:pPr>
    </w:p>
    <w:p w14:paraId="5355ADFD" w14:textId="77777777" w:rsidR="00250777" w:rsidRPr="00B05DD0" w:rsidRDefault="0042342C" w:rsidP="009C1567">
      <w:pPr>
        <w:ind w:left="720" w:hanging="810"/>
      </w:pPr>
      <w:proofErr w:type="spellStart"/>
      <w:r w:rsidRPr="00427641">
        <w:t>Selectboard</w:t>
      </w:r>
      <w:proofErr w:type="spellEnd"/>
      <w:r w:rsidRPr="00427641">
        <w:t xml:space="preserve"> issues/concerns</w:t>
      </w:r>
      <w:r w:rsidR="009C1567" w:rsidRPr="00427641">
        <w:t xml:space="preserve">, </w:t>
      </w:r>
      <w:r w:rsidRPr="00427641">
        <w:t>Executive Session</w:t>
      </w:r>
      <w:r w:rsidR="009C1567" w:rsidRPr="00427641">
        <w:t xml:space="preserve"> (if needed) A</w:t>
      </w:r>
      <w:r w:rsidRPr="00427641">
        <w:t>djourn</w:t>
      </w:r>
    </w:p>
    <w:sectPr w:rsidR="00250777" w:rsidRPr="00B05DD0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0740" w14:textId="77777777" w:rsidR="0065414B" w:rsidRDefault="0065414B" w:rsidP="005E3CC0">
      <w:r>
        <w:separator/>
      </w:r>
    </w:p>
  </w:endnote>
  <w:endnote w:type="continuationSeparator" w:id="0">
    <w:p w14:paraId="055E2D42" w14:textId="77777777" w:rsidR="0065414B" w:rsidRDefault="0065414B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2BFD" w14:textId="77777777" w:rsidR="0065414B" w:rsidRDefault="0065414B" w:rsidP="005E3CC0">
      <w:r>
        <w:separator/>
      </w:r>
    </w:p>
  </w:footnote>
  <w:footnote w:type="continuationSeparator" w:id="0">
    <w:p w14:paraId="2D1B1B95" w14:textId="77777777" w:rsidR="0065414B" w:rsidRDefault="0065414B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8"/>
  </w:num>
  <w:num w:numId="5">
    <w:abstractNumId w:val="41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6"/>
  </w:num>
  <w:num w:numId="19">
    <w:abstractNumId w:val="29"/>
  </w:num>
  <w:num w:numId="20">
    <w:abstractNumId w:val="35"/>
  </w:num>
  <w:num w:numId="21">
    <w:abstractNumId w:val="13"/>
  </w:num>
  <w:num w:numId="22">
    <w:abstractNumId w:val="40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9"/>
  </w:num>
  <w:num w:numId="30">
    <w:abstractNumId w:val="22"/>
  </w:num>
  <w:num w:numId="31">
    <w:abstractNumId w:val="37"/>
  </w:num>
  <w:num w:numId="32">
    <w:abstractNumId w:val="31"/>
  </w:num>
  <w:num w:numId="33">
    <w:abstractNumId w:val="6"/>
  </w:num>
  <w:num w:numId="34">
    <w:abstractNumId w:val="19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11"/>
  </w:num>
  <w:num w:numId="40">
    <w:abstractNumId w:val="1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0"/>
  </w:num>
  <w:num w:numId="45">
    <w:abstractNumId w:val="21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67A"/>
    <w:rsid w:val="00001224"/>
    <w:rsid w:val="00002422"/>
    <w:rsid w:val="00006335"/>
    <w:rsid w:val="000065C5"/>
    <w:rsid w:val="00006B64"/>
    <w:rsid w:val="00006D85"/>
    <w:rsid w:val="00007E68"/>
    <w:rsid w:val="0001043D"/>
    <w:rsid w:val="00010E07"/>
    <w:rsid w:val="00010F26"/>
    <w:rsid w:val="00012424"/>
    <w:rsid w:val="00012F6A"/>
    <w:rsid w:val="000130A2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2D3B"/>
    <w:rsid w:val="000337CE"/>
    <w:rsid w:val="000345F2"/>
    <w:rsid w:val="000347FC"/>
    <w:rsid w:val="00034BEE"/>
    <w:rsid w:val="00035803"/>
    <w:rsid w:val="00035F9B"/>
    <w:rsid w:val="000362DF"/>
    <w:rsid w:val="00036383"/>
    <w:rsid w:val="00036B73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9E2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2E2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3A4B"/>
    <w:rsid w:val="00083C72"/>
    <w:rsid w:val="00084FEC"/>
    <w:rsid w:val="00085794"/>
    <w:rsid w:val="000857A2"/>
    <w:rsid w:val="00085AEF"/>
    <w:rsid w:val="00085B64"/>
    <w:rsid w:val="000869A4"/>
    <w:rsid w:val="00086D49"/>
    <w:rsid w:val="000875B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892"/>
    <w:rsid w:val="000C31E8"/>
    <w:rsid w:val="000C3D75"/>
    <w:rsid w:val="000C3DBC"/>
    <w:rsid w:val="000C3DE2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17A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3D8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892"/>
    <w:rsid w:val="000F2E94"/>
    <w:rsid w:val="000F3037"/>
    <w:rsid w:val="000F3A90"/>
    <w:rsid w:val="000F3ECA"/>
    <w:rsid w:val="000F55A4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19A8"/>
    <w:rsid w:val="00112211"/>
    <w:rsid w:val="00112984"/>
    <w:rsid w:val="001139D4"/>
    <w:rsid w:val="00114157"/>
    <w:rsid w:val="001156FC"/>
    <w:rsid w:val="00116923"/>
    <w:rsid w:val="00117416"/>
    <w:rsid w:val="00120086"/>
    <w:rsid w:val="00120C07"/>
    <w:rsid w:val="00121E36"/>
    <w:rsid w:val="0012233B"/>
    <w:rsid w:val="00122516"/>
    <w:rsid w:val="0012348E"/>
    <w:rsid w:val="001234A3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0198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4CAE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502"/>
    <w:rsid w:val="0019570F"/>
    <w:rsid w:val="00196045"/>
    <w:rsid w:val="00196134"/>
    <w:rsid w:val="00196887"/>
    <w:rsid w:val="0019694C"/>
    <w:rsid w:val="00197110"/>
    <w:rsid w:val="00197391"/>
    <w:rsid w:val="00197E33"/>
    <w:rsid w:val="001A0B49"/>
    <w:rsid w:val="001A1183"/>
    <w:rsid w:val="001A11A4"/>
    <w:rsid w:val="001A11E5"/>
    <w:rsid w:val="001A246F"/>
    <w:rsid w:val="001A24CC"/>
    <w:rsid w:val="001A4315"/>
    <w:rsid w:val="001A4616"/>
    <w:rsid w:val="001A49FA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3D9D"/>
    <w:rsid w:val="001B43BA"/>
    <w:rsid w:val="001B4F72"/>
    <w:rsid w:val="001B5003"/>
    <w:rsid w:val="001B5486"/>
    <w:rsid w:val="001B57B7"/>
    <w:rsid w:val="001B5BED"/>
    <w:rsid w:val="001B5F44"/>
    <w:rsid w:val="001B69C8"/>
    <w:rsid w:val="001B6F3E"/>
    <w:rsid w:val="001B73E7"/>
    <w:rsid w:val="001B7DA6"/>
    <w:rsid w:val="001C010F"/>
    <w:rsid w:val="001C012E"/>
    <w:rsid w:val="001C1B87"/>
    <w:rsid w:val="001C2D6B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4781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07EA2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3B1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9F3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225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028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5281"/>
    <w:rsid w:val="002760D4"/>
    <w:rsid w:val="002761FE"/>
    <w:rsid w:val="002775B3"/>
    <w:rsid w:val="00277A0F"/>
    <w:rsid w:val="00277D20"/>
    <w:rsid w:val="00280B80"/>
    <w:rsid w:val="00282206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5AA"/>
    <w:rsid w:val="002946C7"/>
    <w:rsid w:val="00294921"/>
    <w:rsid w:val="00295FF3"/>
    <w:rsid w:val="0029793B"/>
    <w:rsid w:val="002A0C5B"/>
    <w:rsid w:val="002A129D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2A8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59B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6CF8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37BDE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A5E"/>
    <w:rsid w:val="00354E0E"/>
    <w:rsid w:val="00354ED7"/>
    <w:rsid w:val="00355DC5"/>
    <w:rsid w:val="003562ED"/>
    <w:rsid w:val="003564CB"/>
    <w:rsid w:val="0035677E"/>
    <w:rsid w:val="00356A3C"/>
    <w:rsid w:val="00357E3B"/>
    <w:rsid w:val="00360425"/>
    <w:rsid w:val="00361C3A"/>
    <w:rsid w:val="00362ED3"/>
    <w:rsid w:val="00363BA2"/>
    <w:rsid w:val="00363DB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1D4F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7A5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9FD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2C69"/>
    <w:rsid w:val="003F3874"/>
    <w:rsid w:val="003F54CF"/>
    <w:rsid w:val="003F588E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379"/>
    <w:rsid w:val="00407849"/>
    <w:rsid w:val="0041028D"/>
    <w:rsid w:val="00410DAF"/>
    <w:rsid w:val="004116B6"/>
    <w:rsid w:val="004124CD"/>
    <w:rsid w:val="00412A90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02E1"/>
    <w:rsid w:val="00421147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641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6928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4AE3"/>
    <w:rsid w:val="004553A6"/>
    <w:rsid w:val="00455750"/>
    <w:rsid w:val="004559D7"/>
    <w:rsid w:val="004560D5"/>
    <w:rsid w:val="0045631A"/>
    <w:rsid w:val="00456E9E"/>
    <w:rsid w:val="004571AF"/>
    <w:rsid w:val="00457214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698"/>
    <w:rsid w:val="00472F5A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AA8"/>
    <w:rsid w:val="004A7DBA"/>
    <w:rsid w:val="004A7F97"/>
    <w:rsid w:val="004B0105"/>
    <w:rsid w:val="004B0AD7"/>
    <w:rsid w:val="004B1ADA"/>
    <w:rsid w:val="004B27DB"/>
    <w:rsid w:val="004B2EEB"/>
    <w:rsid w:val="004B31F3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05BD"/>
    <w:rsid w:val="004E1715"/>
    <w:rsid w:val="004E261E"/>
    <w:rsid w:val="004E3180"/>
    <w:rsid w:val="004E36DB"/>
    <w:rsid w:val="004E3CF4"/>
    <w:rsid w:val="004E452B"/>
    <w:rsid w:val="004E46AF"/>
    <w:rsid w:val="004E496C"/>
    <w:rsid w:val="004E68E5"/>
    <w:rsid w:val="004E6F52"/>
    <w:rsid w:val="004E6F96"/>
    <w:rsid w:val="004E7065"/>
    <w:rsid w:val="004F0492"/>
    <w:rsid w:val="004F0684"/>
    <w:rsid w:val="004F0837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961"/>
    <w:rsid w:val="004F6BF6"/>
    <w:rsid w:val="004F73F9"/>
    <w:rsid w:val="004F7907"/>
    <w:rsid w:val="004F7FCC"/>
    <w:rsid w:val="005001CA"/>
    <w:rsid w:val="00500272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0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27C2C"/>
    <w:rsid w:val="005309F4"/>
    <w:rsid w:val="00530A03"/>
    <w:rsid w:val="00530B01"/>
    <w:rsid w:val="00531386"/>
    <w:rsid w:val="00531744"/>
    <w:rsid w:val="005317D7"/>
    <w:rsid w:val="00531C2B"/>
    <w:rsid w:val="00532A5D"/>
    <w:rsid w:val="00532CDF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CCC"/>
    <w:rsid w:val="00540E09"/>
    <w:rsid w:val="0054100E"/>
    <w:rsid w:val="00541257"/>
    <w:rsid w:val="005412E6"/>
    <w:rsid w:val="00541E01"/>
    <w:rsid w:val="00541E78"/>
    <w:rsid w:val="00542F84"/>
    <w:rsid w:val="005435D5"/>
    <w:rsid w:val="0054390F"/>
    <w:rsid w:val="005444B8"/>
    <w:rsid w:val="005447AB"/>
    <w:rsid w:val="00545325"/>
    <w:rsid w:val="00545696"/>
    <w:rsid w:val="005460DE"/>
    <w:rsid w:val="00546258"/>
    <w:rsid w:val="00546616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66FA"/>
    <w:rsid w:val="005679EB"/>
    <w:rsid w:val="0057036D"/>
    <w:rsid w:val="0057036F"/>
    <w:rsid w:val="00570CB7"/>
    <w:rsid w:val="005718F8"/>
    <w:rsid w:val="00571E8A"/>
    <w:rsid w:val="00573F77"/>
    <w:rsid w:val="00574423"/>
    <w:rsid w:val="005744CB"/>
    <w:rsid w:val="00576267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87522"/>
    <w:rsid w:val="00591000"/>
    <w:rsid w:val="00591775"/>
    <w:rsid w:val="00591A20"/>
    <w:rsid w:val="00593E2C"/>
    <w:rsid w:val="0059435D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B34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94D"/>
    <w:rsid w:val="005B3D1D"/>
    <w:rsid w:val="005B495A"/>
    <w:rsid w:val="005B71F7"/>
    <w:rsid w:val="005B7216"/>
    <w:rsid w:val="005B7B69"/>
    <w:rsid w:val="005C0524"/>
    <w:rsid w:val="005C2376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6A7B"/>
    <w:rsid w:val="005F6AE6"/>
    <w:rsid w:val="00600597"/>
    <w:rsid w:val="00600600"/>
    <w:rsid w:val="00600E9D"/>
    <w:rsid w:val="00600F70"/>
    <w:rsid w:val="006012D0"/>
    <w:rsid w:val="00601A49"/>
    <w:rsid w:val="006021C3"/>
    <w:rsid w:val="00602200"/>
    <w:rsid w:val="00603368"/>
    <w:rsid w:val="00603665"/>
    <w:rsid w:val="00603876"/>
    <w:rsid w:val="006041C9"/>
    <w:rsid w:val="0060522B"/>
    <w:rsid w:val="0060534D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0E62"/>
    <w:rsid w:val="00611CCC"/>
    <w:rsid w:val="006123FE"/>
    <w:rsid w:val="00612A2E"/>
    <w:rsid w:val="00612ADE"/>
    <w:rsid w:val="00612D76"/>
    <w:rsid w:val="006134AE"/>
    <w:rsid w:val="00613771"/>
    <w:rsid w:val="00613A4A"/>
    <w:rsid w:val="00613E58"/>
    <w:rsid w:val="00614BB8"/>
    <w:rsid w:val="00615F6A"/>
    <w:rsid w:val="00616BCD"/>
    <w:rsid w:val="00616BED"/>
    <w:rsid w:val="00616C60"/>
    <w:rsid w:val="006172B3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14B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A5D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1A43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84D"/>
    <w:rsid w:val="006919AB"/>
    <w:rsid w:val="00694444"/>
    <w:rsid w:val="006945F2"/>
    <w:rsid w:val="00695CD1"/>
    <w:rsid w:val="00696D31"/>
    <w:rsid w:val="0069783D"/>
    <w:rsid w:val="006A120B"/>
    <w:rsid w:val="006A15A8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4B6C"/>
    <w:rsid w:val="006B5B4B"/>
    <w:rsid w:val="006B6060"/>
    <w:rsid w:val="006B612F"/>
    <w:rsid w:val="006B6F04"/>
    <w:rsid w:val="006C08AF"/>
    <w:rsid w:val="006C15B3"/>
    <w:rsid w:val="006C1863"/>
    <w:rsid w:val="006C2182"/>
    <w:rsid w:val="006C2AA9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6C2"/>
    <w:rsid w:val="006F0D03"/>
    <w:rsid w:val="006F163A"/>
    <w:rsid w:val="006F246D"/>
    <w:rsid w:val="006F300E"/>
    <w:rsid w:val="006F3C29"/>
    <w:rsid w:val="006F3E15"/>
    <w:rsid w:val="006F4227"/>
    <w:rsid w:val="006F447A"/>
    <w:rsid w:val="006F580B"/>
    <w:rsid w:val="006F5E31"/>
    <w:rsid w:val="006F6C69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331"/>
    <w:rsid w:val="00720BFD"/>
    <w:rsid w:val="00722D9D"/>
    <w:rsid w:val="00723705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3DB8"/>
    <w:rsid w:val="007548C4"/>
    <w:rsid w:val="00754F59"/>
    <w:rsid w:val="00755AA3"/>
    <w:rsid w:val="0075645C"/>
    <w:rsid w:val="00756561"/>
    <w:rsid w:val="00756B95"/>
    <w:rsid w:val="00757D5A"/>
    <w:rsid w:val="007609B7"/>
    <w:rsid w:val="00760D91"/>
    <w:rsid w:val="0076123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FE4"/>
    <w:rsid w:val="00777063"/>
    <w:rsid w:val="0077765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59B8"/>
    <w:rsid w:val="00786063"/>
    <w:rsid w:val="0078612F"/>
    <w:rsid w:val="00786DBF"/>
    <w:rsid w:val="00787973"/>
    <w:rsid w:val="007879AF"/>
    <w:rsid w:val="0079012F"/>
    <w:rsid w:val="0079026D"/>
    <w:rsid w:val="0079188E"/>
    <w:rsid w:val="00791A5C"/>
    <w:rsid w:val="00791E35"/>
    <w:rsid w:val="0079273C"/>
    <w:rsid w:val="007928DF"/>
    <w:rsid w:val="00792937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4D16"/>
    <w:rsid w:val="007A501A"/>
    <w:rsid w:val="007A51B5"/>
    <w:rsid w:val="007A5736"/>
    <w:rsid w:val="007A5C6E"/>
    <w:rsid w:val="007A5D34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6505"/>
    <w:rsid w:val="007B6AA0"/>
    <w:rsid w:val="007B6B59"/>
    <w:rsid w:val="007B7053"/>
    <w:rsid w:val="007C0141"/>
    <w:rsid w:val="007C0E1E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2F51"/>
    <w:rsid w:val="007E4C70"/>
    <w:rsid w:val="007E4DEE"/>
    <w:rsid w:val="007E4F0D"/>
    <w:rsid w:val="007E5660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4DCD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5DE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0B26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26397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018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3CD2"/>
    <w:rsid w:val="00854EAB"/>
    <w:rsid w:val="00854F81"/>
    <w:rsid w:val="0085583F"/>
    <w:rsid w:val="008560C3"/>
    <w:rsid w:val="00856486"/>
    <w:rsid w:val="008568E6"/>
    <w:rsid w:val="00856B54"/>
    <w:rsid w:val="00856FC6"/>
    <w:rsid w:val="00857B02"/>
    <w:rsid w:val="00857D5C"/>
    <w:rsid w:val="00857DDC"/>
    <w:rsid w:val="00860BFB"/>
    <w:rsid w:val="008610B3"/>
    <w:rsid w:val="00861577"/>
    <w:rsid w:val="00862277"/>
    <w:rsid w:val="00862D1B"/>
    <w:rsid w:val="00863CD4"/>
    <w:rsid w:val="00863E81"/>
    <w:rsid w:val="0086455F"/>
    <w:rsid w:val="0086488A"/>
    <w:rsid w:val="00866737"/>
    <w:rsid w:val="0086752A"/>
    <w:rsid w:val="00867DC1"/>
    <w:rsid w:val="0087039F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5B8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2FE"/>
    <w:rsid w:val="008B1637"/>
    <w:rsid w:val="008B195E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38A4"/>
    <w:rsid w:val="008C42B3"/>
    <w:rsid w:val="008C4DFA"/>
    <w:rsid w:val="008C4F2A"/>
    <w:rsid w:val="008C6469"/>
    <w:rsid w:val="008C64EF"/>
    <w:rsid w:val="008C6504"/>
    <w:rsid w:val="008C7935"/>
    <w:rsid w:val="008C7937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5840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2372"/>
    <w:rsid w:val="00902CBC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04B"/>
    <w:rsid w:val="0091437D"/>
    <w:rsid w:val="0091498B"/>
    <w:rsid w:val="00915E88"/>
    <w:rsid w:val="009166DD"/>
    <w:rsid w:val="00916AE3"/>
    <w:rsid w:val="00916C3E"/>
    <w:rsid w:val="00916D48"/>
    <w:rsid w:val="00921697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512F"/>
    <w:rsid w:val="00935393"/>
    <w:rsid w:val="00936230"/>
    <w:rsid w:val="009375A3"/>
    <w:rsid w:val="00940A24"/>
    <w:rsid w:val="00940D50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08E"/>
    <w:rsid w:val="0095012F"/>
    <w:rsid w:val="0095027A"/>
    <w:rsid w:val="0095146B"/>
    <w:rsid w:val="009514FC"/>
    <w:rsid w:val="00951BDF"/>
    <w:rsid w:val="00953587"/>
    <w:rsid w:val="00953B20"/>
    <w:rsid w:val="009549A5"/>
    <w:rsid w:val="00954CE7"/>
    <w:rsid w:val="00955301"/>
    <w:rsid w:val="009555D8"/>
    <w:rsid w:val="00956A46"/>
    <w:rsid w:val="009573D0"/>
    <w:rsid w:val="00957E3F"/>
    <w:rsid w:val="00961039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2975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E26"/>
    <w:rsid w:val="009A1E77"/>
    <w:rsid w:val="009A289E"/>
    <w:rsid w:val="009A2E6C"/>
    <w:rsid w:val="009A3064"/>
    <w:rsid w:val="009A321D"/>
    <w:rsid w:val="009A5702"/>
    <w:rsid w:val="009A5EDB"/>
    <w:rsid w:val="009A601E"/>
    <w:rsid w:val="009A6B39"/>
    <w:rsid w:val="009A6EC5"/>
    <w:rsid w:val="009A79C8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342"/>
    <w:rsid w:val="009B5B43"/>
    <w:rsid w:val="009B61EE"/>
    <w:rsid w:val="009B6232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07D"/>
    <w:rsid w:val="009C447F"/>
    <w:rsid w:val="009C4682"/>
    <w:rsid w:val="009C5651"/>
    <w:rsid w:val="009C5674"/>
    <w:rsid w:val="009C59F3"/>
    <w:rsid w:val="009C5A56"/>
    <w:rsid w:val="009C5C87"/>
    <w:rsid w:val="009C6E85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08CB"/>
    <w:rsid w:val="009F12F1"/>
    <w:rsid w:val="009F1496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D58"/>
    <w:rsid w:val="00A17ED5"/>
    <w:rsid w:val="00A2078A"/>
    <w:rsid w:val="00A20976"/>
    <w:rsid w:val="00A20C28"/>
    <w:rsid w:val="00A22DB6"/>
    <w:rsid w:val="00A22EC4"/>
    <w:rsid w:val="00A2423A"/>
    <w:rsid w:val="00A24AF2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84"/>
    <w:rsid w:val="00A656E7"/>
    <w:rsid w:val="00A65EA9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2F5D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F2A"/>
    <w:rsid w:val="00A862F3"/>
    <w:rsid w:val="00A87BFF"/>
    <w:rsid w:val="00A90755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D84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F2D"/>
    <w:rsid w:val="00AC5085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C7E74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30B"/>
    <w:rsid w:val="00AD5B1B"/>
    <w:rsid w:val="00AD5FA6"/>
    <w:rsid w:val="00AD6250"/>
    <w:rsid w:val="00AE011B"/>
    <w:rsid w:val="00AE1156"/>
    <w:rsid w:val="00AE146B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13E9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F97"/>
    <w:rsid w:val="00B23356"/>
    <w:rsid w:val="00B235A5"/>
    <w:rsid w:val="00B238F9"/>
    <w:rsid w:val="00B2425E"/>
    <w:rsid w:val="00B24D07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980"/>
    <w:rsid w:val="00B34E33"/>
    <w:rsid w:val="00B35115"/>
    <w:rsid w:val="00B35D2E"/>
    <w:rsid w:val="00B36748"/>
    <w:rsid w:val="00B375AD"/>
    <w:rsid w:val="00B37815"/>
    <w:rsid w:val="00B37868"/>
    <w:rsid w:val="00B37B43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496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1AD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C7"/>
    <w:rsid w:val="00BA6DE1"/>
    <w:rsid w:val="00BA6E3D"/>
    <w:rsid w:val="00BA7010"/>
    <w:rsid w:val="00BA71AD"/>
    <w:rsid w:val="00BA7489"/>
    <w:rsid w:val="00BA7664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60D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493"/>
    <w:rsid w:val="00BE6F81"/>
    <w:rsid w:val="00BE7E97"/>
    <w:rsid w:val="00BF1FCD"/>
    <w:rsid w:val="00BF2148"/>
    <w:rsid w:val="00BF2587"/>
    <w:rsid w:val="00BF291F"/>
    <w:rsid w:val="00BF37A7"/>
    <w:rsid w:val="00BF41ED"/>
    <w:rsid w:val="00BF504F"/>
    <w:rsid w:val="00BF5EC0"/>
    <w:rsid w:val="00BF63D4"/>
    <w:rsid w:val="00BF6489"/>
    <w:rsid w:val="00BF687E"/>
    <w:rsid w:val="00BF794C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8AB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6FF0"/>
    <w:rsid w:val="00C174C9"/>
    <w:rsid w:val="00C17D02"/>
    <w:rsid w:val="00C204BA"/>
    <w:rsid w:val="00C2051B"/>
    <w:rsid w:val="00C20729"/>
    <w:rsid w:val="00C210BE"/>
    <w:rsid w:val="00C210EC"/>
    <w:rsid w:val="00C215A5"/>
    <w:rsid w:val="00C229B8"/>
    <w:rsid w:val="00C22A8F"/>
    <w:rsid w:val="00C2329B"/>
    <w:rsid w:val="00C2332B"/>
    <w:rsid w:val="00C23F10"/>
    <w:rsid w:val="00C24B54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2E4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A30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97C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27DE"/>
    <w:rsid w:val="00C53060"/>
    <w:rsid w:val="00C53CAD"/>
    <w:rsid w:val="00C5492A"/>
    <w:rsid w:val="00C54C92"/>
    <w:rsid w:val="00C55309"/>
    <w:rsid w:val="00C563C4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177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85"/>
    <w:rsid w:val="00CA32A6"/>
    <w:rsid w:val="00CA3935"/>
    <w:rsid w:val="00CA3B39"/>
    <w:rsid w:val="00CA468F"/>
    <w:rsid w:val="00CA57CB"/>
    <w:rsid w:val="00CA5943"/>
    <w:rsid w:val="00CA5EC7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5670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C797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36C7"/>
    <w:rsid w:val="00CE42B0"/>
    <w:rsid w:val="00CE44AF"/>
    <w:rsid w:val="00CE46F9"/>
    <w:rsid w:val="00CE4774"/>
    <w:rsid w:val="00CE4868"/>
    <w:rsid w:val="00CE4C92"/>
    <w:rsid w:val="00CE5706"/>
    <w:rsid w:val="00CF2340"/>
    <w:rsid w:val="00CF25C3"/>
    <w:rsid w:val="00CF272D"/>
    <w:rsid w:val="00CF2778"/>
    <w:rsid w:val="00CF3090"/>
    <w:rsid w:val="00CF32B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1F97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089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9F4"/>
    <w:rsid w:val="00D31E91"/>
    <w:rsid w:val="00D32152"/>
    <w:rsid w:val="00D324A1"/>
    <w:rsid w:val="00D32632"/>
    <w:rsid w:val="00D35EE5"/>
    <w:rsid w:val="00D36079"/>
    <w:rsid w:val="00D364A5"/>
    <w:rsid w:val="00D37E45"/>
    <w:rsid w:val="00D37F22"/>
    <w:rsid w:val="00D40375"/>
    <w:rsid w:val="00D41B27"/>
    <w:rsid w:val="00D41E5B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2205"/>
    <w:rsid w:val="00D73ACC"/>
    <w:rsid w:val="00D74DA1"/>
    <w:rsid w:val="00D753A1"/>
    <w:rsid w:val="00D753F1"/>
    <w:rsid w:val="00D76B56"/>
    <w:rsid w:val="00D77749"/>
    <w:rsid w:val="00D7790B"/>
    <w:rsid w:val="00D77F59"/>
    <w:rsid w:val="00D8009C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4C36"/>
    <w:rsid w:val="00D85626"/>
    <w:rsid w:val="00D85AB3"/>
    <w:rsid w:val="00D85F9F"/>
    <w:rsid w:val="00D861BA"/>
    <w:rsid w:val="00D86C7A"/>
    <w:rsid w:val="00D87F7F"/>
    <w:rsid w:val="00D9071C"/>
    <w:rsid w:val="00D91685"/>
    <w:rsid w:val="00D918AB"/>
    <w:rsid w:val="00D924D1"/>
    <w:rsid w:val="00D9361E"/>
    <w:rsid w:val="00D93BAE"/>
    <w:rsid w:val="00D93E2D"/>
    <w:rsid w:val="00D93EDE"/>
    <w:rsid w:val="00D945D0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3EF0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3ADC"/>
    <w:rsid w:val="00DC49FC"/>
    <w:rsid w:val="00DC4A95"/>
    <w:rsid w:val="00DC4BFD"/>
    <w:rsid w:val="00DC4CCD"/>
    <w:rsid w:val="00DC502D"/>
    <w:rsid w:val="00DC52CE"/>
    <w:rsid w:val="00DC59C5"/>
    <w:rsid w:val="00DC5C64"/>
    <w:rsid w:val="00DC7D7A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9FB"/>
    <w:rsid w:val="00DF4D49"/>
    <w:rsid w:val="00DF4DD1"/>
    <w:rsid w:val="00DF53BA"/>
    <w:rsid w:val="00DF5D23"/>
    <w:rsid w:val="00DF62D5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39F"/>
    <w:rsid w:val="00E0792A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200E8"/>
    <w:rsid w:val="00E21540"/>
    <w:rsid w:val="00E21552"/>
    <w:rsid w:val="00E221DD"/>
    <w:rsid w:val="00E22DF2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37F5A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57E7D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3F3C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158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341"/>
    <w:rsid w:val="00E856AD"/>
    <w:rsid w:val="00E8673A"/>
    <w:rsid w:val="00E9282E"/>
    <w:rsid w:val="00E92F8C"/>
    <w:rsid w:val="00E935C0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3FB"/>
    <w:rsid w:val="00EA1FAE"/>
    <w:rsid w:val="00EA2866"/>
    <w:rsid w:val="00EA2DBA"/>
    <w:rsid w:val="00EA3D5F"/>
    <w:rsid w:val="00EA70F5"/>
    <w:rsid w:val="00EA7761"/>
    <w:rsid w:val="00EA78A2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0E25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454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E15"/>
    <w:rsid w:val="00F21F4E"/>
    <w:rsid w:val="00F224E5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E28"/>
    <w:rsid w:val="00F4505B"/>
    <w:rsid w:val="00F45C3A"/>
    <w:rsid w:val="00F46410"/>
    <w:rsid w:val="00F469A6"/>
    <w:rsid w:val="00F46A03"/>
    <w:rsid w:val="00F473A9"/>
    <w:rsid w:val="00F473FC"/>
    <w:rsid w:val="00F47D02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CA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40EE"/>
    <w:rsid w:val="00F86C88"/>
    <w:rsid w:val="00F87720"/>
    <w:rsid w:val="00F87AF4"/>
    <w:rsid w:val="00F90342"/>
    <w:rsid w:val="00F90A68"/>
    <w:rsid w:val="00F90F57"/>
    <w:rsid w:val="00F912FC"/>
    <w:rsid w:val="00F9188A"/>
    <w:rsid w:val="00F91F62"/>
    <w:rsid w:val="00F920B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672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71F"/>
    <w:rsid w:val="00FC6833"/>
    <w:rsid w:val="00FC6B8E"/>
    <w:rsid w:val="00FC6BE3"/>
    <w:rsid w:val="00FC707C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B57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6B7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9813A"/>
  <w15:docId w15:val="{7146907F-91E2-47CD-BA69-A38623A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BB33-33CD-408A-83FC-B7CC463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Robin Story</cp:lastModifiedBy>
  <cp:revision>8</cp:revision>
  <cp:lastPrinted>2020-02-14T16:54:00Z</cp:lastPrinted>
  <dcterms:created xsi:type="dcterms:W3CDTF">2020-12-30T15:44:00Z</dcterms:created>
  <dcterms:modified xsi:type="dcterms:W3CDTF">2021-01-01T16:48:00Z</dcterms:modified>
</cp:coreProperties>
</file>