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7D" w:rsidRDefault="007706ED" w:rsidP="00A65F7D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 xml:space="preserve">Joint Meeting </w:t>
      </w:r>
    </w:p>
    <w:p w:rsidR="009C1567" w:rsidRDefault="00A65F7D" w:rsidP="007706ED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>Town of Johnson Selectboard &amp;</w:t>
      </w:r>
      <w:r w:rsidR="007706ED">
        <w:rPr>
          <w:b/>
        </w:rPr>
        <w:t xml:space="preserve"> </w:t>
      </w:r>
      <w:r>
        <w:rPr>
          <w:b/>
        </w:rPr>
        <w:t xml:space="preserve">Village of Johnson </w:t>
      </w:r>
      <w:r w:rsidR="007706ED">
        <w:rPr>
          <w:b/>
        </w:rPr>
        <w:t>Trustees</w:t>
      </w:r>
    </w:p>
    <w:p w:rsidR="007706ED" w:rsidRPr="00B53A95" w:rsidRDefault="007706ED" w:rsidP="007706ED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>Agenda</w:t>
      </w:r>
    </w:p>
    <w:p w:rsidR="007706ED" w:rsidRDefault="007706ED" w:rsidP="007A6F73">
      <w:pPr>
        <w:pStyle w:val="Heading3"/>
        <w:ind w:hanging="810"/>
        <w:rPr>
          <w:color w:val="000000"/>
        </w:rPr>
      </w:pPr>
    </w:p>
    <w:p w:rsidR="007706ED" w:rsidRDefault="007706ED" w:rsidP="007A6F73">
      <w:pPr>
        <w:pStyle w:val="Heading3"/>
        <w:ind w:hanging="810"/>
        <w:rPr>
          <w:color w:val="000000"/>
        </w:rPr>
      </w:pPr>
    </w:p>
    <w:p w:rsidR="007A6F73" w:rsidRDefault="007A6F73" w:rsidP="007706ED">
      <w:pPr>
        <w:pStyle w:val="Heading3"/>
        <w:rPr>
          <w:color w:val="000000"/>
        </w:rPr>
      </w:pPr>
      <w:r w:rsidRPr="006B2441">
        <w:rPr>
          <w:color w:val="000000"/>
        </w:rPr>
        <w:t xml:space="preserve">Date: </w:t>
      </w:r>
      <w:r w:rsidR="007706ED" w:rsidRPr="007706ED">
        <w:rPr>
          <w:b w:val="0"/>
          <w:color w:val="000000"/>
        </w:rPr>
        <w:t>Monday, November 23</w:t>
      </w:r>
      <w:r w:rsidRPr="007706ED">
        <w:rPr>
          <w:b w:val="0"/>
          <w:color w:val="000000"/>
        </w:rPr>
        <w:t>, 20</w:t>
      </w:r>
      <w:r w:rsidR="001A4B18" w:rsidRPr="007706ED">
        <w:rPr>
          <w:b w:val="0"/>
          <w:color w:val="000000"/>
        </w:rPr>
        <w:t>20</w:t>
      </w:r>
      <w:r w:rsidR="007706ED" w:rsidRPr="007706ED">
        <w:rPr>
          <w:b w:val="0"/>
          <w:color w:val="000000"/>
        </w:rPr>
        <w:t xml:space="preserve"> at 6:00 PM</w:t>
      </w:r>
      <w:r w:rsidR="007706ED">
        <w:rPr>
          <w:color w:val="000000"/>
        </w:rPr>
        <w:t xml:space="preserve"> </w:t>
      </w:r>
    </w:p>
    <w:p w:rsidR="007706ED" w:rsidRDefault="007706ED" w:rsidP="007706ED">
      <w:pPr>
        <w:ind w:left="720"/>
      </w:pPr>
      <w:r w:rsidRPr="00AB6F77">
        <w:rPr>
          <w:b/>
        </w:rPr>
        <w:t>Location:</w:t>
      </w:r>
      <w:r>
        <w:t xml:space="preserve"> Electronic Meeting via Zoom and Phone Call-In</w:t>
      </w:r>
    </w:p>
    <w:p w:rsidR="007706ED" w:rsidRDefault="007706ED" w:rsidP="007706E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Join Zoom Meeting</w:t>
      </w: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https://us02web.zoom.us/j/3446522544?pwd=VkNZZE5tMW5PaEhidVpnUjRxSkxGdz09</w:t>
      </w:r>
    </w:p>
    <w:p w:rsidR="007706ED" w:rsidRPr="00FB35AB" w:rsidRDefault="007706ED" w:rsidP="007706E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Meeting ID: 344 652 2544</w:t>
      </w: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Passcode: 15531</w:t>
      </w:r>
    </w:p>
    <w:p w:rsidR="007706ED" w:rsidRPr="00FB35AB" w:rsidRDefault="007706ED" w:rsidP="007706E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You can also join by phone by calling:</w:t>
      </w: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+1 646 558 8656 US (New York)</w:t>
      </w: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+1 253 215 8782 US</w:t>
      </w:r>
    </w:p>
    <w:p w:rsidR="007706ED" w:rsidRPr="00FB35AB" w:rsidRDefault="007706ED" w:rsidP="007706ED">
      <w:pPr>
        <w:autoSpaceDE w:val="0"/>
        <w:autoSpaceDN w:val="0"/>
        <w:adjustRightInd w:val="0"/>
        <w:ind w:firstLine="720"/>
        <w:rPr>
          <w:rFonts w:ascii="TimesNewRomanPS-BoldMT" w:hAnsi="TimesNewRomanPS-BoldMT" w:cs="TimesNewRomanPS-BoldMT"/>
          <w:b/>
          <w:bCs/>
        </w:rPr>
      </w:pPr>
      <w:r w:rsidRPr="00FB35AB">
        <w:rPr>
          <w:rFonts w:ascii="TimesNewRomanPS-BoldMT" w:hAnsi="TimesNewRomanPS-BoldMT" w:cs="TimesNewRomanPS-BoldMT"/>
          <w:b/>
          <w:bCs/>
        </w:rPr>
        <w:t>+1 301 715 8592 US</w:t>
      </w:r>
    </w:p>
    <w:p w:rsidR="007706ED" w:rsidRPr="00817334" w:rsidRDefault="007706ED" w:rsidP="007706ED">
      <w:pPr>
        <w:pStyle w:val="NoSpacing"/>
        <w:rPr>
          <w:sz w:val="16"/>
          <w:szCs w:val="16"/>
        </w:rPr>
      </w:pPr>
    </w:p>
    <w:p w:rsidR="007706ED" w:rsidRPr="00A5725D" w:rsidRDefault="007706ED" w:rsidP="007706ED">
      <w:pPr>
        <w:rPr>
          <w:b/>
          <w:sz w:val="16"/>
          <w:szCs w:val="16"/>
        </w:rPr>
      </w:pPr>
    </w:p>
    <w:p w:rsidR="007706ED" w:rsidRPr="00AB6F77" w:rsidRDefault="007706ED" w:rsidP="007706ED">
      <w:pPr>
        <w:ind w:firstLine="720"/>
        <w:rPr>
          <w:b/>
        </w:rPr>
      </w:pPr>
      <w:r w:rsidRPr="00AB6F77">
        <w:rPr>
          <w:b/>
        </w:rPr>
        <w:t>AGENDA</w:t>
      </w:r>
      <w:r w:rsidRPr="00AB6F77">
        <w:t>:  Please note times are approximate.</w:t>
      </w:r>
    </w:p>
    <w:p w:rsidR="007706ED" w:rsidRPr="007706ED" w:rsidRDefault="007706ED" w:rsidP="007706ED"/>
    <w:p w:rsidR="007A6F73" w:rsidRPr="006B2441" w:rsidRDefault="007706ED" w:rsidP="007706ED">
      <w:pPr>
        <w:ind w:left="720"/>
        <w:outlineLvl w:val="0"/>
        <w:rPr>
          <w:b/>
          <w:color w:val="000000"/>
        </w:rPr>
      </w:pPr>
      <w:r>
        <w:rPr>
          <w:b/>
          <w:color w:val="000000"/>
        </w:rPr>
        <w:t xml:space="preserve">6:00 p.m. </w:t>
      </w:r>
      <w:r w:rsidR="007A6F73" w:rsidRPr="006B2441">
        <w:rPr>
          <w:b/>
          <w:color w:val="000000"/>
        </w:rPr>
        <w:t xml:space="preserve">CALL TO ORDER </w:t>
      </w:r>
    </w:p>
    <w:p w:rsidR="007A6F73" w:rsidRPr="006B2441" w:rsidRDefault="007A6F73" w:rsidP="007706ED">
      <w:pPr>
        <w:ind w:left="720"/>
        <w:outlineLvl w:val="0"/>
        <w:rPr>
          <w:b/>
          <w:color w:val="000000"/>
        </w:rPr>
      </w:pPr>
      <w:r w:rsidRPr="006B2441">
        <w:rPr>
          <w:b/>
          <w:color w:val="000000"/>
        </w:rPr>
        <w:t>REVIEW OF AGENDA AND ANY ADJUSTMENTS, CHANGES AND ADDITIONS</w:t>
      </w:r>
    </w:p>
    <w:p w:rsidR="00D93781" w:rsidRDefault="007706ED" w:rsidP="007706ED">
      <w:pPr>
        <w:pStyle w:val="ListParagraph"/>
        <w:numPr>
          <w:ilvl w:val="0"/>
          <w:numId w:val="47"/>
        </w:numPr>
        <w:outlineLvl w:val="0"/>
        <w:rPr>
          <w:color w:val="000000"/>
        </w:rPr>
      </w:pPr>
      <w:r>
        <w:rPr>
          <w:color w:val="000000"/>
        </w:rPr>
        <w:t xml:space="preserve">(D, A) 2021 Employee Compensation &amp; Benefits </w:t>
      </w:r>
      <w:r w:rsidR="00FB7A34">
        <w:rPr>
          <w:color w:val="000000"/>
        </w:rPr>
        <w:t xml:space="preserve">(60 minutes) </w:t>
      </w:r>
      <w:r>
        <w:rPr>
          <w:color w:val="000000"/>
        </w:rPr>
        <w:t xml:space="preserve">– The Boards will discuss </w:t>
      </w:r>
      <w:r w:rsidR="00FB7A34">
        <w:rPr>
          <w:color w:val="000000"/>
        </w:rPr>
        <w:t>the 2021 employee pay adjustment</w:t>
      </w:r>
      <w:r>
        <w:rPr>
          <w:color w:val="000000"/>
        </w:rPr>
        <w:t xml:space="preserve"> and the level of employer contribution towards health insurance.</w:t>
      </w:r>
      <w:r w:rsidR="00FB7A34">
        <w:rPr>
          <w:color w:val="000000"/>
        </w:rPr>
        <w:t xml:space="preserve"> </w:t>
      </w:r>
    </w:p>
    <w:p w:rsidR="00FB7A34" w:rsidRDefault="00FB7A34" w:rsidP="007706ED">
      <w:pPr>
        <w:pStyle w:val="ListParagraph"/>
        <w:numPr>
          <w:ilvl w:val="0"/>
          <w:numId w:val="47"/>
        </w:numPr>
        <w:outlineLvl w:val="0"/>
        <w:rPr>
          <w:color w:val="000000"/>
        </w:rPr>
      </w:pPr>
      <w:r>
        <w:rPr>
          <w:color w:val="000000"/>
        </w:rPr>
        <w:t xml:space="preserve">(D, A) Addition of Martin Luther King Jr. Day as an official Municipal Holiday (10 minutes) – The Boards will consider whether to add MLK Jr. Day as an official holiday on which the municipal offices would be closed and employees would receive 8 hours of holiday pay. </w:t>
      </w:r>
    </w:p>
    <w:p w:rsidR="009347F3" w:rsidRDefault="009347F3" w:rsidP="007706ED">
      <w:pPr>
        <w:pStyle w:val="ListParagraph"/>
        <w:numPr>
          <w:ilvl w:val="0"/>
          <w:numId w:val="47"/>
        </w:numPr>
        <w:outlineLvl w:val="0"/>
        <w:rPr>
          <w:color w:val="000000"/>
        </w:rPr>
      </w:pPr>
      <w:r>
        <w:rPr>
          <w:color w:val="000000"/>
        </w:rPr>
        <w:t xml:space="preserve">(D, A) Municipal Website Update (10 minutes) – The Boards will discuss the option to make updates to the municipal website by </w:t>
      </w:r>
      <w:bookmarkStart w:id="0" w:name="_GoBack"/>
      <w:bookmarkEnd w:id="0"/>
      <w:r>
        <w:rPr>
          <w:color w:val="000000"/>
        </w:rPr>
        <w:t>the consultant recently selected to perform website maintenance.</w:t>
      </w:r>
    </w:p>
    <w:p w:rsidR="007706ED" w:rsidRDefault="007706ED" w:rsidP="007706ED">
      <w:pPr>
        <w:pStyle w:val="ListParagraph"/>
        <w:numPr>
          <w:ilvl w:val="0"/>
          <w:numId w:val="47"/>
        </w:numPr>
        <w:outlineLvl w:val="0"/>
        <w:rPr>
          <w:color w:val="000000"/>
        </w:rPr>
      </w:pPr>
      <w:r>
        <w:rPr>
          <w:color w:val="000000"/>
        </w:rPr>
        <w:t>(D, A) Merger Study Update &amp; Next Steps – The merger study consultant has asked for a list of edits that both the Town and Village support so the study can be finalized. The Boards will review the desired edits and will discuss next steps.</w:t>
      </w:r>
      <w:r w:rsidR="00FB7A34">
        <w:rPr>
          <w:color w:val="000000"/>
        </w:rPr>
        <w:t xml:space="preserve"> (45 minutes)</w:t>
      </w:r>
    </w:p>
    <w:p w:rsidR="001A4B18" w:rsidRPr="00FB7A34" w:rsidRDefault="00FB7A34" w:rsidP="00FB7A34">
      <w:pPr>
        <w:pStyle w:val="ListParagraph"/>
        <w:numPr>
          <w:ilvl w:val="0"/>
          <w:numId w:val="47"/>
        </w:numPr>
        <w:outlineLvl w:val="0"/>
        <w:rPr>
          <w:color w:val="000000"/>
        </w:rPr>
      </w:pPr>
      <w:r>
        <w:rPr>
          <w:color w:val="000000"/>
        </w:rPr>
        <w:t>(D, A) Paid Minute-Taker for the Racial Justice Committee (5 minutes) – The Racial Justice Committee has asked the Town and Village to cover the cost of having a paid minute taker for their meetings. The Town recently approved covering 50% of the cost and the Village is being asked to vote to cover the other 50%.</w:t>
      </w:r>
    </w:p>
    <w:p w:rsidR="00250777" w:rsidRPr="00FB7A34" w:rsidRDefault="009C1567" w:rsidP="007706ED">
      <w:pPr>
        <w:ind w:left="720"/>
        <w:rPr>
          <w:b/>
        </w:rPr>
      </w:pPr>
      <w:r w:rsidRPr="00FB7A34">
        <w:rPr>
          <w:b/>
        </w:rPr>
        <w:t>A</w:t>
      </w:r>
      <w:r w:rsidR="0042342C" w:rsidRPr="00FB7A34">
        <w:rPr>
          <w:b/>
        </w:rPr>
        <w:t>djourn</w:t>
      </w:r>
    </w:p>
    <w:sectPr w:rsidR="00250777" w:rsidRPr="00FB7A34" w:rsidSect="00AC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7C" w:rsidRDefault="0031467C" w:rsidP="005E3CC0">
      <w:r>
        <w:separator/>
      </w:r>
    </w:p>
  </w:endnote>
  <w:endnote w:type="continuationSeparator" w:id="0">
    <w:p w:rsidR="0031467C" w:rsidRDefault="0031467C" w:rsidP="005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7C" w:rsidRDefault="0031467C" w:rsidP="005E3CC0">
      <w:r>
        <w:separator/>
      </w:r>
    </w:p>
  </w:footnote>
  <w:footnote w:type="continuationSeparator" w:id="0">
    <w:p w:rsidR="0031467C" w:rsidRDefault="0031467C" w:rsidP="005E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A8C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767A48"/>
    <w:multiLevelType w:val="hybridMultilevel"/>
    <w:tmpl w:val="D952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F3E53"/>
    <w:multiLevelType w:val="hybridMultilevel"/>
    <w:tmpl w:val="4BA69CF6"/>
    <w:lvl w:ilvl="0" w:tplc="9644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50AFC"/>
    <w:multiLevelType w:val="hybridMultilevel"/>
    <w:tmpl w:val="82240A34"/>
    <w:lvl w:ilvl="0" w:tplc="EA44B0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95205B"/>
    <w:multiLevelType w:val="hybridMultilevel"/>
    <w:tmpl w:val="B09241B8"/>
    <w:lvl w:ilvl="0" w:tplc="14E29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C91B69"/>
    <w:multiLevelType w:val="hybridMultilevel"/>
    <w:tmpl w:val="4F96C420"/>
    <w:lvl w:ilvl="0" w:tplc="B84C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13291"/>
    <w:multiLevelType w:val="hybridMultilevel"/>
    <w:tmpl w:val="301CF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A7DE4"/>
    <w:multiLevelType w:val="hybridMultilevel"/>
    <w:tmpl w:val="F4669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459A5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7875"/>
    <w:multiLevelType w:val="hybridMultilevel"/>
    <w:tmpl w:val="EC5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F61B7"/>
    <w:multiLevelType w:val="hybridMultilevel"/>
    <w:tmpl w:val="8EE6807C"/>
    <w:lvl w:ilvl="0" w:tplc="77B8564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83728"/>
    <w:multiLevelType w:val="hybridMultilevel"/>
    <w:tmpl w:val="B7E2D8A4"/>
    <w:lvl w:ilvl="0" w:tplc="1D8CF9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1F1E6A05"/>
    <w:multiLevelType w:val="hybridMultilevel"/>
    <w:tmpl w:val="C4A8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A7041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05201"/>
    <w:multiLevelType w:val="hybridMultilevel"/>
    <w:tmpl w:val="57A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A77A6"/>
    <w:multiLevelType w:val="hybridMultilevel"/>
    <w:tmpl w:val="CE2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03D8B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237CC"/>
    <w:multiLevelType w:val="hybridMultilevel"/>
    <w:tmpl w:val="7BE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F4051"/>
    <w:multiLevelType w:val="hybridMultilevel"/>
    <w:tmpl w:val="65A0360E"/>
    <w:lvl w:ilvl="0" w:tplc="FBA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B7178B"/>
    <w:multiLevelType w:val="hybridMultilevel"/>
    <w:tmpl w:val="BBB0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04EE1"/>
    <w:multiLevelType w:val="hybridMultilevel"/>
    <w:tmpl w:val="0950C2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F7A71"/>
    <w:multiLevelType w:val="hybridMultilevel"/>
    <w:tmpl w:val="41A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A342C0"/>
    <w:multiLevelType w:val="hybridMultilevel"/>
    <w:tmpl w:val="CE0E7A76"/>
    <w:lvl w:ilvl="0" w:tplc="689CBB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644796"/>
    <w:multiLevelType w:val="hybridMultilevel"/>
    <w:tmpl w:val="D0D8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0209A"/>
    <w:multiLevelType w:val="hybridMultilevel"/>
    <w:tmpl w:val="43B2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078C2"/>
    <w:multiLevelType w:val="hybridMultilevel"/>
    <w:tmpl w:val="6D2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17B61"/>
    <w:multiLevelType w:val="hybridMultilevel"/>
    <w:tmpl w:val="7526B868"/>
    <w:lvl w:ilvl="0" w:tplc="41303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754CB"/>
    <w:multiLevelType w:val="hybridMultilevel"/>
    <w:tmpl w:val="939C44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10DBE"/>
    <w:multiLevelType w:val="hybridMultilevel"/>
    <w:tmpl w:val="D8305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23BBC"/>
    <w:multiLevelType w:val="hybridMultilevel"/>
    <w:tmpl w:val="672ED186"/>
    <w:lvl w:ilvl="0" w:tplc="E318D3F0">
      <w:start w:val="1"/>
      <w:numFmt w:val="decimal"/>
      <w:lvlText w:val="%1)"/>
      <w:lvlJc w:val="left"/>
      <w:pPr>
        <w:ind w:left="2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4" w15:restartNumberingAfterBreak="0">
    <w:nsid w:val="59722E7C"/>
    <w:multiLevelType w:val="multilevel"/>
    <w:tmpl w:val="213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FF0556"/>
    <w:multiLevelType w:val="hybridMultilevel"/>
    <w:tmpl w:val="2514C5EC"/>
    <w:lvl w:ilvl="0" w:tplc="24C4F706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EC1535"/>
    <w:multiLevelType w:val="hybridMultilevel"/>
    <w:tmpl w:val="DFE84512"/>
    <w:lvl w:ilvl="0" w:tplc="7594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94713"/>
    <w:multiLevelType w:val="hybridMultilevel"/>
    <w:tmpl w:val="B8D2C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820EF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6E4916"/>
    <w:multiLevelType w:val="hybridMultilevel"/>
    <w:tmpl w:val="49CC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0836"/>
    <w:multiLevelType w:val="hybridMultilevel"/>
    <w:tmpl w:val="69D486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C973B74"/>
    <w:multiLevelType w:val="hybridMultilevel"/>
    <w:tmpl w:val="3C9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30F63"/>
    <w:multiLevelType w:val="hybridMultilevel"/>
    <w:tmpl w:val="CD1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6BF3"/>
    <w:multiLevelType w:val="hybridMultilevel"/>
    <w:tmpl w:val="9A44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D73E8"/>
    <w:multiLevelType w:val="multilevel"/>
    <w:tmpl w:val="D34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23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123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23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9"/>
  </w:num>
  <w:num w:numId="5">
    <w:abstractNumId w:val="42"/>
  </w:num>
  <w:num w:numId="6">
    <w:abstractNumId w:val="5"/>
  </w:num>
  <w:num w:numId="7">
    <w:abstractNumId w:val="16"/>
  </w:num>
  <w:num w:numId="8">
    <w:abstractNumId w:val="4"/>
  </w:num>
  <w:num w:numId="9">
    <w:abstractNumId w:val="7"/>
  </w:num>
  <w:num w:numId="10">
    <w:abstractNumId w:val="34"/>
  </w:num>
  <w:num w:numId="11">
    <w:abstractNumId w:val="18"/>
  </w:num>
  <w:num w:numId="12">
    <w:abstractNumId w:val="1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37"/>
  </w:num>
  <w:num w:numId="19">
    <w:abstractNumId w:val="30"/>
  </w:num>
  <w:num w:numId="20">
    <w:abstractNumId w:val="36"/>
  </w:num>
  <w:num w:numId="21">
    <w:abstractNumId w:val="14"/>
  </w:num>
  <w:num w:numId="22">
    <w:abstractNumId w:val="41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0"/>
  </w:num>
  <w:num w:numId="30">
    <w:abstractNumId w:val="23"/>
  </w:num>
  <w:num w:numId="31">
    <w:abstractNumId w:val="38"/>
  </w:num>
  <w:num w:numId="32">
    <w:abstractNumId w:val="32"/>
  </w:num>
  <w:num w:numId="33">
    <w:abstractNumId w:val="6"/>
  </w:num>
  <w:num w:numId="34">
    <w:abstractNumId w:val="20"/>
  </w:num>
  <w:num w:numId="35">
    <w:abstractNumId w:val="29"/>
  </w:num>
  <w:num w:numId="36">
    <w:abstractNumId w:val="27"/>
  </w:num>
  <w:num w:numId="37">
    <w:abstractNumId w:val="24"/>
  </w:num>
  <w:num w:numId="38">
    <w:abstractNumId w:val="13"/>
  </w:num>
  <w:num w:numId="39">
    <w:abstractNumId w:val="12"/>
  </w:num>
  <w:num w:numId="40">
    <w:abstractNumId w:val="1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1"/>
  </w:num>
  <w:num w:numId="45">
    <w:abstractNumId w:val="22"/>
  </w:num>
  <w:num w:numId="46">
    <w:abstractNumId w:val="39"/>
  </w:num>
  <w:num w:numId="4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A"/>
    <w:rsid w:val="00002422"/>
    <w:rsid w:val="00006335"/>
    <w:rsid w:val="000065C5"/>
    <w:rsid w:val="00006B64"/>
    <w:rsid w:val="00006D85"/>
    <w:rsid w:val="00007E68"/>
    <w:rsid w:val="0001043D"/>
    <w:rsid w:val="00010F26"/>
    <w:rsid w:val="00011272"/>
    <w:rsid w:val="00012424"/>
    <w:rsid w:val="00012F6A"/>
    <w:rsid w:val="000130A2"/>
    <w:rsid w:val="000132DF"/>
    <w:rsid w:val="00013410"/>
    <w:rsid w:val="0001345D"/>
    <w:rsid w:val="000136C2"/>
    <w:rsid w:val="00013BDE"/>
    <w:rsid w:val="00013D8D"/>
    <w:rsid w:val="00015ACF"/>
    <w:rsid w:val="000160FC"/>
    <w:rsid w:val="00016109"/>
    <w:rsid w:val="00016706"/>
    <w:rsid w:val="00016D10"/>
    <w:rsid w:val="00016F31"/>
    <w:rsid w:val="000178C8"/>
    <w:rsid w:val="000179BB"/>
    <w:rsid w:val="00020D56"/>
    <w:rsid w:val="000211CA"/>
    <w:rsid w:val="00021DC9"/>
    <w:rsid w:val="00022B32"/>
    <w:rsid w:val="00023668"/>
    <w:rsid w:val="00023B0D"/>
    <w:rsid w:val="00023B2A"/>
    <w:rsid w:val="00023F5D"/>
    <w:rsid w:val="000240E9"/>
    <w:rsid w:val="0002457D"/>
    <w:rsid w:val="00024B78"/>
    <w:rsid w:val="00024C76"/>
    <w:rsid w:val="00025133"/>
    <w:rsid w:val="0002588E"/>
    <w:rsid w:val="00025CC8"/>
    <w:rsid w:val="00025CF1"/>
    <w:rsid w:val="00030026"/>
    <w:rsid w:val="000304C4"/>
    <w:rsid w:val="000305F9"/>
    <w:rsid w:val="00030EBF"/>
    <w:rsid w:val="00031006"/>
    <w:rsid w:val="00032D3B"/>
    <w:rsid w:val="000337CE"/>
    <w:rsid w:val="000345F2"/>
    <w:rsid w:val="000347FC"/>
    <w:rsid w:val="00035803"/>
    <w:rsid w:val="00035F9B"/>
    <w:rsid w:val="000362DF"/>
    <w:rsid w:val="00036D19"/>
    <w:rsid w:val="00037513"/>
    <w:rsid w:val="00040C06"/>
    <w:rsid w:val="000412CC"/>
    <w:rsid w:val="00041A2E"/>
    <w:rsid w:val="00041BE3"/>
    <w:rsid w:val="000421AA"/>
    <w:rsid w:val="0004246E"/>
    <w:rsid w:val="000432D1"/>
    <w:rsid w:val="00043C1C"/>
    <w:rsid w:val="00043E9C"/>
    <w:rsid w:val="00044FE9"/>
    <w:rsid w:val="00045005"/>
    <w:rsid w:val="00045AD8"/>
    <w:rsid w:val="00045B4E"/>
    <w:rsid w:val="00045F73"/>
    <w:rsid w:val="00046C31"/>
    <w:rsid w:val="00046C96"/>
    <w:rsid w:val="00047149"/>
    <w:rsid w:val="00047522"/>
    <w:rsid w:val="00047A58"/>
    <w:rsid w:val="00047A97"/>
    <w:rsid w:val="00047D1D"/>
    <w:rsid w:val="00047D8F"/>
    <w:rsid w:val="000500A7"/>
    <w:rsid w:val="000502D8"/>
    <w:rsid w:val="0005059E"/>
    <w:rsid w:val="000509BA"/>
    <w:rsid w:val="00050D16"/>
    <w:rsid w:val="00051C99"/>
    <w:rsid w:val="00051FEB"/>
    <w:rsid w:val="00052454"/>
    <w:rsid w:val="000525CC"/>
    <w:rsid w:val="000535BB"/>
    <w:rsid w:val="000538FF"/>
    <w:rsid w:val="00053EE6"/>
    <w:rsid w:val="00054AB0"/>
    <w:rsid w:val="00055177"/>
    <w:rsid w:val="000553A3"/>
    <w:rsid w:val="000567DA"/>
    <w:rsid w:val="000609EC"/>
    <w:rsid w:val="00060FDB"/>
    <w:rsid w:val="000611A8"/>
    <w:rsid w:val="000612E9"/>
    <w:rsid w:val="000617C4"/>
    <w:rsid w:val="00061ABD"/>
    <w:rsid w:val="00061F22"/>
    <w:rsid w:val="00062783"/>
    <w:rsid w:val="00062963"/>
    <w:rsid w:val="00062C88"/>
    <w:rsid w:val="000639EE"/>
    <w:rsid w:val="00063E50"/>
    <w:rsid w:val="00064A9D"/>
    <w:rsid w:val="00064B42"/>
    <w:rsid w:val="00064F32"/>
    <w:rsid w:val="000650F5"/>
    <w:rsid w:val="000662E2"/>
    <w:rsid w:val="0006685C"/>
    <w:rsid w:val="00067F25"/>
    <w:rsid w:val="00070F02"/>
    <w:rsid w:val="00071199"/>
    <w:rsid w:val="00071284"/>
    <w:rsid w:val="000715C6"/>
    <w:rsid w:val="00071ACA"/>
    <w:rsid w:val="00072B6A"/>
    <w:rsid w:val="00073A8B"/>
    <w:rsid w:val="00073ADB"/>
    <w:rsid w:val="00074314"/>
    <w:rsid w:val="000752D8"/>
    <w:rsid w:val="00075694"/>
    <w:rsid w:val="00077D92"/>
    <w:rsid w:val="0008008E"/>
    <w:rsid w:val="00080F25"/>
    <w:rsid w:val="00080F4F"/>
    <w:rsid w:val="00080F91"/>
    <w:rsid w:val="00081B07"/>
    <w:rsid w:val="00081EDA"/>
    <w:rsid w:val="00082162"/>
    <w:rsid w:val="000822CE"/>
    <w:rsid w:val="000824DC"/>
    <w:rsid w:val="00082DBE"/>
    <w:rsid w:val="00082DEE"/>
    <w:rsid w:val="00083043"/>
    <w:rsid w:val="000835C0"/>
    <w:rsid w:val="00083736"/>
    <w:rsid w:val="00084FEC"/>
    <w:rsid w:val="00085794"/>
    <w:rsid w:val="000857A2"/>
    <w:rsid w:val="00085AEF"/>
    <w:rsid w:val="00085B64"/>
    <w:rsid w:val="000869A4"/>
    <w:rsid w:val="00086D49"/>
    <w:rsid w:val="000875B8"/>
    <w:rsid w:val="000875C8"/>
    <w:rsid w:val="00087E18"/>
    <w:rsid w:val="00090152"/>
    <w:rsid w:val="0009052B"/>
    <w:rsid w:val="0009100C"/>
    <w:rsid w:val="0009128E"/>
    <w:rsid w:val="00091FB3"/>
    <w:rsid w:val="00092011"/>
    <w:rsid w:val="0009386B"/>
    <w:rsid w:val="00093C33"/>
    <w:rsid w:val="00093D82"/>
    <w:rsid w:val="00094121"/>
    <w:rsid w:val="00094252"/>
    <w:rsid w:val="0009479C"/>
    <w:rsid w:val="00095A46"/>
    <w:rsid w:val="00095BD7"/>
    <w:rsid w:val="00095C8B"/>
    <w:rsid w:val="00095D8F"/>
    <w:rsid w:val="00096C21"/>
    <w:rsid w:val="00096CBD"/>
    <w:rsid w:val="000971B1"/>
    <w:rsid w:val="000A1315"/>
    <w:rsid w:val="000A153D"/>
    <w:rsid w:val="000A174E"/>
    <w:rsid w:val="000A1975"/>
    <w:rsid w:val="000A3380"/>
    <w:rsid w:val="000A366A"/>
    <w:rsid w:val="000A3D6D"/>
    <w:rsid w:val="000A4918"/>
    <w:rsid w:val="000A5026"/>
    <w:rsid w:val="000A552E"/>
    <w:rsid w:val="000A57AD"/>
    <w:rsid w:val="000A6154"/>
    <w:rsid w:val="000A6D3F"/>
    <w:rsid w:val="000A6F0B"/>
    <w:rsid w:val="000A71C1"/>
    <w:rsid w:val="000B02B5"/>
    <w:rsid w:val="000B08FB"/>
    <w:rsid w:val="000B0BAE"/>
    <w:rsid w:val="000B10FA"/>
    <w:rsid w:val="000B1F6F"/>
    <w:rsid w:val="000B1F98"/>
    <w:rsid w:val="000B2BC3"/>
    <w:rsid w:val="000B35D0"/>
    <w:rsid w:val="000B3B8E"/>
    <w:rsid w:val="000B3BB1"/>
    <w:rsid w:val="000B442F"/>
    <w:rsid w:val="000B45BA"/>
    <w:rsid w:val="000B4899"/>
    <w:rsid w:val="000B4951"/>
    <w:rsid w:val="000B4A36"/>
    <w:rsid w:val="000B4DAE"/>
    <w:rsid w:val="000B7938"/>
    <w:rsid w:val="000C10F3"/>
    <w:rsid w:val="000C1466"/>
    <w:rsid w:val="000C2892"/>
    <w:rsid w:val="000C31E8"/>
    <w:rsid w:val="000C3D75"/>
    <w:rsid w:val="000C3DBC"/>
    <w:rsid w:val="000C45E9"/>
    <w:rsid w:val="000C495D"/>
    <w:rsid w:val="000C4AB7"/>
    <w:rsid w:val="000C5215"/>
    <w:rsid w:val="000C5392"/>
    <w:rsid w:val="000C5F51"/>
    <w:rsid w:val="000C6C34"/>
    <w:rsid w:val="000C702D"/>
    <w:rsid w:val="000D01A9"/>
    <w:rsid w:val="000D1563"/>
    <w:rsid w:val="000D1AD4"/>
    <w:rsid w:val="000D2085"/>
    <w:rsid w:val="000D2557"/>
    <w:rsid w:val="000D279F"/>
    <w:rsid w:val="000D2AFF"/>
    <w:rsid w:val="000D2FDF"/>
    <w:rsid w:val="000D37E8"/>
    <w:rsid w:val="000D3815"/>
    <w:rsid w:val="000D3864"/>
    <w:rsid w:val="000D44A9"/>
    <w:rsid w:val="000D472F"/>
    <w:rsid w:val="000D6788"/>
    <w:rsid w:val="000D73F8"/>
    <w:rsid w:val="000D7BDD"/>
    <w:rsid w:val="000D7D7C"/>
    <w:rsid w:val="000E0AF0"/>
    <w:rsid w:val="000E2251"/>
    <w:rsid w:val="000E35B9"/>
    <w:rsid w:val="000E4104"/>
    <w:rsid w:val="000E414A"/>
    <w:rsid w:val="000E41CB"/>
    <w:rsid w:val="000E46A2"/>
    <w:rsid w:val="000E504A"/>
    <w:rsid w:val="000E6D1E"/>
    <w:rsid w:val="000E77D5"/>
    <w:rsid w:val="000E7F7D"/>
    <w:rsid w:val="000F0B3F"/>
    <w:rsid w:val="000F0C04"/>
    <w:rsid w:val="000F140A"/>
    <w:rsid w:val="000F179F"/>
    <w:rsid w:val="000F2E94"/>
    <w:rsid w:val="000F3037"/>
    <w:rsid w:val="000F3A90"/>
    <w:rsid w:val="000F3ECA"/>
    <w:rsid w:val="000F717A"/>
    <w:rsid w:val="000F730C"/>
    <w:rsid w:val="000F77AE"/>
    <w:rsid w:val="000F782A"/>
    <w:rsid w:val="000F7A4D"/>
    <w:rsid w:val="000F7B42"/>
    <w:rsid w:val="00100223"/>
    <w:rsid w:val="001013CF"/>
    <w:rsid w:val="00102121"/>
    <w:rsid w:val="001021F2"/>
    <w:rsid w:val="00102B71"/>
    <w:rsid w:val="00103491"/>
    <w:rsid w:val="00103C21"/>
    <w:rsid w:val="001045D3"/>
    <w:rsid w:val="001046A3"/>
    <w:rsid w:val="00104FAC"/>
    <w:rsid w:val="00105C9E"/>
    <w:rsid w:val="00105EA6"/>
    <w:rsid w:val="001061C3"/>
    <w:rsid w:val="00106594"/>
    <w:rsid w:val="00107631"/>
    <w:rsid w:val="001076B3"/>
    <w:rsid w:val="0011032B"/>
    <w:rsid w:val="00112211"/>
    <w:rsid w:val="00112984"/>
    <w:rsid w:val="001139D4"/>
    <w:rsid w:val="00114157"/>
    <w:rsid w:val="001156FC"/>
    <w:rsid w:val="00116923"/>
    <w:rsid w:val="00117416"/>
    <w:rsid w:val="00120C07"/>
    <w:rsid w:val="00121E36"/>
    <w:rsid w:val="0012233B"/>
    <w:rsid w:val="00122516"/>
    <w:rsid w:val="0012348E"/>
    <w:rsid w:val="001238A4"/>
    <w:rsid w:val="00123FD3"/>
    <w:rsid w:val="00123FF8"/>
    <w:rsid w:val="001244F9"/>
    <w:rsid w:val="00124F09"/>
    <w:rsid w:val="0012519C"/>
    <w:rsid w:val="00125939"/>
    <w:rsid w:val="001259C7"/>
    <w:rsid w:val="00127763"/>
    <w:rsid w:val="00127790"/>
    <w:rsid w:val="001277F4"/>
    <w:rsid w:val="00127D06"/>
    <w:rsid w:val="00131224"/>
    <w:rsid w:val="001313DD"/>
    <w:rsid w:val="001315C4"/>
    <w:rsid w:val="00131BEE"/>
    <w:rsid w:val="00132B14"/>
    <w:rsid w:val="00132E48"/>
    <w:rsid w:val="001331BC"/>
    <w:rsid w:val="00133456"/>
    <w:rsid w:val="00133699"/>
    <w:rsid w:val="00133DE1"/>
    <w:rsid w:val="001340D6"/>
    <w:rsid w:val="00134B0A"/>
    <w:rsid w:val="0013506D"/>
    <w:rsid w:val="001350D7"/>
    <w:rsid w:val="00135321"/>
    <w:rsid w:val="00135AEF"/>
    <w:rsid w:val="001360AA"/>
    <w:rsid w:val="00136EFD"/>
    <w:rsid w:val="00136F93"/>
    <w:rsid w:val="001409D0"/>
    <w:rsid w:val="00140DC8"/>
    <w:rsid w:val="0014108D"/>
    <w:rsid w:val="001427D3"/>
    <w:rsid w:val="00142B8E"/>
    <w:rsid w:val="0014350A"/>
    <w:rsid w:val="0014364A"/>
    <w:rsid w:val="0014385F"/>
    <w:rsid w:val="00143B52"/>
    <w:rsid w:val="00145C0B"/>
    <w:rsid w:val="001462E4"/>
    <w:rsid w:val="0014687D"/>
    <w:rsid w:val="00146AF3"/>
    <w:rsid w:val="00147283"/>
    <w:rsid w:val="00147852"/>
    <w:rsid w:val="0015085E"/>
    <w:rsid w:val="001509C5"/>
    <w:rsid w:val="00150BE4"/>
    <w:rsid w:val="00150C23"/>
    <w:rsid w:val="00150D21"/>
    <w:rsid w:val="00151F29"/>
    <w:rsid w:val="00152456"/>
    <w:rsid w:val="00152589"/>
    <w:rsid w:val="00152694"/>
    <w:rsid w:val="00152D72"/>
    <w:rsid w:val="00152FB2"/>
    <w:rsid w:val="00153510"/>
    <w:rsid w:val="00153C4B"/>
    <w:rsid w:val="00153D7A"/>
    <w:rsid w:val="00153ED9"/>
    <w:rsid w:val="001547FA"/>
    <w:rsid w:val="00154C94"/>
    <w:rsid w:val="00155135"/>
    <w:rsid w:val="001553ED"/>
    <w:rsid w:val="0015611C"/>
    <w:rsid w:val="0015615C"/>
    <w:rsid w:val="00156E90"/>
    <w:rsid w:val="00157317"/>
    <w:rsid w:val="00157358"/>
    <w:rsid w:val="0015795D"/>
    <w:rsid w:val="00157A7F"/>
    <w:rsid w:val="00157FCF"/>
    <w:rsid w:val="00163023"/>
    <w:rsid w:val="00163BDE"/>
    <w:rsid w:val="001640A9"/>
    <w:rsid w:val="00164285"/>
    <w:rsid w:val="00164DF2"/>
    <w:rsid w:val="00165371"/>
    <w:rsid w:val="00165D4D"/>
    <w:rsid w:val="001662A4"/>
    <w:rsid w:val="0016644D"/>
    <w:rsid w:val="00167044"/>
    <w:rsid w:val="001675ED"/>
    <w:rsid w:val="0017004D"/>
    <w:rsid w:val="001708AF"/>
    <w:rsid w:val="00170C04"/>
    <w:rsid w:val="00171333"/>
    <w:rsid w:val="00171BC7"/>
    <w:rsid w:val="00172251"/>
    <w:rsid w:val="00172661"/>
    <w:rsid w:val="00172E2F"/>
    <w:rsid w:val="001737A0"/>
    <w:rsid w:val="00173D65"/>
    <w:rsid w:val="00173F1E"/>
    <w:rsid w:val="001750E8"/>
    <w:rsid w:val="001756F1"/>
    <w:rsid w:val="00175766"/>
    <w:rsid w:val="00176C07"/>
    <w:rsid w:val="00177F2B"/>
    <w:rsid w:val="0018103B"/>
    <w:rsid w:val="0018113A"/>
    <w:rsid w:val="00181538"/>
    <w:rsid w:val="0018155F"/>
    <w:rsid w:val="00181B92"/>
    <w:rsid w:val="0018302B"/>
    <w:rsid w:val="00183102"/>
    <w:rsid w:val="001833DD"/>
    <w:rsid w:val="00184E5E"/>
    <w:rsid w:val="00185365"/>
    <w:rsid w:val="00185383"/>
    <w:rsid w:val="00185A70"/>
    <w:rsid w:val="00185FF4"/>
    <w:rsid w:val="00186586"/>
    <w:rsid w:val="0018754E"/>
    <w:rsid w:val="00187F94"/>
    <w:rsid w:val="0019031A"/>
    <w:rsid w:val="0019250B"/>
    <w:rsid w:val="00192873"/>
    <w:rsid w:val="00193376"/>
    <w:rsid w:val="001934C5"/>
    <w:rsid w:val="0019402A"/>
    <w:rsid w:val="00194370"/>
    <w:rsid w:val="00194B60"/>
    <w:rsid w:val="00194BA4"/>
    <w:rsid w:val="00194DEE"/>
    <w:rsid w:val="00195147"/>
    <w:rsid w:val="001952F9"/>
    <w:rsid w:val="0019570F"/>
    <w:rsid w:val="00196045"/>
    <w:rsid w:val="00196134"/>
    <w:rsid w:val="00196887"/>
    <w:rsid w:val="0019694C"/>
    <w:rsid w:val="00197110"/>
    <w:rsid w:val="00197391"/>
    <w:rsid w:val="001A1183"/>
    <w:rsid w:val="001A11A4"/>
    <w:rsid w:val="001A11E5"/>
    <w:rsid w:val="001A246F"/>
    <w:rsid w:val="001A24CC"/>
    <w:rsid w:val="001A4315"/>
    <w:rsid w:val="001A4616"/>
    <w:rsid w:val="001A49FA"/>
    <w:rsid w:val="001A4B18"/>
    <w:rsid w:val="001A594E"/>
    <w:rsid w:val="001A6BF5"/>
    <w:rsid w:val="001A7467"/>
    <w:rsid w:val="001A7D24"/>
    <w:rsid w:val="001B054E"/>
    <w:rsid w:val="001B0575"/>
    <w:rsid w:val="001B0A6D"/>
    <w:rsid w:val="001B274B"/>
    <w:rsid w:val="001B3894"/>
    <w:rsid w:val="001B3B68"/>
    <w:rsid w:val="001B3C25"/>
    <w:rsid w:val="001B43BA"/>
    <w:rsid w:val="001B5003"/>
    <w:rsid w:val="001B5486"/>
    <w:rsid w:val="001B57B7"/>
    <w:rsid w:val="001B5BED"/>
    <w:rsid w:val="001B5F44"/>
    <w:rsid w:val="001B69C8"/>
    <w:rsid w:val="001B73E7"/>
    <w:rsid w:val="001B7DA6"/>
    <w:rsid w:val="001C010F"/>
    <w:rsid w:val="001C012E"/>
    <w:rsid w:val="001C1B87"/>
    <w:rsid w:val="001C32E8"/>
    <w:rsid w:val="001C415B"/>
    <w:rsid w:val="001C423F"/>
    <w:rsid w:val="001C44E5"/>
    <w:rsid w:val="001C4697"/>
    <w:rsid w:val="001C4897"/>
    <w:rsid w:val="001C596F"/>
    <w:rsid w:val="001C6617"/>
    <w:rsid w:val="001C6D56"/>
    <w:rsid w:val="001C6DCD"/>
    <w:rsid w:val="001D050D"/>
    <w:rsid w:val="001D0D15"/>
    <w:rsid w:val="001D11B5"/>
    <w:rsid w:val="001D15A6"/>
    <w:rsid w:val="001D25A8"/>
    <w:rsid w:val="001D5F07"/>
    <w:rsid w:val="001D624D"/>
    <w:rsid w:val="001D6830"/>
    <w:rsid w:val="001D7280"/>
    <w:rsid w:val="001D72C3"/>
    <w:rsid w:val="001D764D"/>
    <w:rsid w:val="001E0551"/>
    <w:rsid w:val="001E0ADD"/>
    <w:rsid w:val="001E24A9"/>
    <w:rsid w:val="001E33D6"/>
    <w:rsid w:val="001E34D2"/>
    <w:rsid w:val="001E51BF"/>
    <w:rsid w:val="001E5304"/>
    <w:rsid w:val="001E5C41"/>
    <w:rsid w:val="001E6098"/>
    <w:rsid w:val="001E6386"/>
    <w:rsid w:val="001E6A72"/>
    <w:rsid w:val="001E7700"/>
    <w:rsid w:val="001F029B"/>
    <w:rsid w:val="001F0C29"/>
    <w:rsid w:val="001F0F5D"/>
    <w:rsid w:val="001F2134"/>
    <w:rsid w:val="001F21B2"/>
    <w:rsid w:val="001F34DE"/>
    <w:rsid w:val="001F3AFF"/>
    <w:rsid w:val="001F53BB"/>
    <w:rsid w:val="001F6123"/>
    <w:rsid w:val="001F6BD0"/>
    <w:rsid w:val="001F709C"/>
    <w:rsid w:val="001F72B8"/>
    <w:rsid w:val="001F792B"/>
    <w:rsid w:val="001F7FB3"/>
    <w:rsid w:val="00200409"/>
    <w:rsid w:val="00200A8B"/>
    <w:rsid w:val="002035D1"/>
    <w:rsid w:val="00203712"/>
    <w:rsid w:val="00203F9C"/>
    <w:rsid w:val="00204399"/>
    <w:rsid w:val="002050DA"/>
    <w:rsid w:val="002058DE"/>
    <w:rsid w:val="0020644D"/>
    <w:rsid w:val="00206FF3"/>
    <w:rsid w:val="0020749D"/>
    <w:rsid w:val="00210363"/>
    <w:rsid w:val="002104E5"/>
    <w:rsid w:val="0021065D"/>
    <w:rsid w:val="002108C8"/>
    <w:rsid w:val="0021101F"/>
    <w:rsid w:val="0021293A"/>
    <w:rsid w:val="00212D43"/>
    <w:rsid w:val="0021338A"/>
    <w:rsid w:val="00214795"/>
    <w:rsid w:val="00214C5B"/>
    <w:rsid w:val="00215E04"/>
    <w:rsid w:val="002162CD"/>
    <w:rsid w:val="00216BC9"/>
    <w:rsid w:val="00221FB4"/>
    <w:rsid w:val="002226AB"/>
    <w:rsid w:val="0022275C"/>
    <w:rsid w:val="00222DC1"/>
    <w:rsid w:val="0022338A"/>
    <w:rsid w:val="002236C6"/>
    <w:rsid w:val="00223C78"/>
    <w:rsid w:val="002246BD"/>
    <w:rsid w:val="00224B6E"/>
    <w:rsid w:val="00225AD6"/>
    <w:rsid w:val="0022663E"/>
    <w:rsid w:val="00226EFA"/>
    <w:rsid w:val="0022705B"/>
    <w:rsid w:val="002275BA"/>
    <w:rsid w:val="00227AEA"/>
    <w:rsid w:val="00227C3D"/>
    <w:rsid w:val="00231082"/>
    <w:rsid w:val="0023110C"/>
    <w:rsid w:val="00231121"/>
    <w:rsid w:val="00231D0F"/>
    <w:rsid w:val="00233302"/>
    <w:rsid w:val="002340B8"/>
    <w:rsid w:val="00234724"/>
    <w:rsid w:val="00234F68"/>
    <w:rsid w:val="00235E8F"/>
    <w:rsid w:val="00236F7F"/>
    <w:rsid w:val="002372A8"/>
    <w:rsid w:val="00240017"/>
    <w:rsid w:val="00240F61"/>
    <w:rsid w:val="00241C5F"/>
    <w:rsid w:val="00242504"/>
    <w:rsid w:val="0024307B"/>
    <w:rsid w:val="002431D2"/>
    <w:rsid w:val="00243B9A"/>
    <w:rsid w:val="00243C8C"/>
    <w:rsid w:val="0024420D"/>
    <w:rsid w:val="00245591"/>
    <w:rsid w:val="0024578C"/>
    <w:rsid w:val="002459C4"/>
    <w:rsid w:val="00247666"/>
    <w:rsid w:val="0025013E"/>
    <w:rsid w:val="00250259"/>
    <w:rsid w:val="00250777"/>
    <w:rsid w:val="00250C3C"/>
    <w:rsid w:val="002518A8"/>
    <w:rsid w:val="00252977"/>
    <w:rsid w:val="002538E0"/>
    <w:rsid w:val="00253C45"/>
    <w:rsid w:val="00254563"/>
    <w:rsid w:val="00255033"/>
    <w:rsid w:val="002552D3"/>
    <w:rsid w:val="0025569C"/>
    <w:rsid w:val="0025575A"/>
    <w:rsid w:val="002563B0"/>
    <w:rsid w:val="002571E3"/>
    <w:rsid w:val="002577FC"/>
    <w:rsid w:val="00257DEF"/>
    <w:rsid w:val="00257F3F"/>
    <w:rsid w:val="0026005C"/>
    <w:rsid w:val="0026011C"/>
    <w:rsid w:val="00260527"/>
    <w:rsid w:val="00261600"/>
    <w:rsid w:val="00261979"/>
    <w:rsid w:val="00262872"/>
    <w:rsid w:val="00262A35"/>
    <w:rsid w:val="00264120"/>
    <w:rsid w:val="002650A3"/>
    <w:rsid w:val="00265671"/>
    <w:rsid w:val="002656F8"/>
    <w:rsid w:val="00266044"/>
    <w:rsid w:val="00266488"/>
    <w:rsid w:val="00267729"/>
    <w:rsid w:val="00267B3A"/>
    <w:rsid w:val="00267E95"/>
    <w:rsid w:val="00267EB0"/>
    <w:rsid w:val="00270E07"/>
    <w:rsid w:val="00270F99"/>
    <w:rsid w:val="00271022"/>
    <w:rsid w:val="0027127D"/>
    <w:rsid w:val="00273912"/>
    <w:rsid w:val="0027392D"/>
    <w:rsid w:val="00273DB2"/>
    <w:rsid w:val="00274171"/>
    <w:rsid w:val="002744E0"/>
    <w:rsid w:val="0027475C"/>
    <w:rsid w:val="00274A85"/>
    <w:rsid w:val="0027519A"/>
    <w:rsid w:val="00275264"/>
    <w:rsid w:val="002760D4"/>
    <w:rsid w:val="002761FE"/>
    <w:rsid w:val="002775B3"/>
    <w:rsid w:val="00277A0F"/>
    <w:rsid w:val="00277D20"/>
    <w:rsid w:val="00280B80"/>
    <w:rsid w:val="00282821"/>
    <w:rsid w:val="002834ED"/>
    <w:rsid w:val="00283C91"/>
    <w:rsid w:val="0028486F"/>
    <w:rsid w:val="00284AF1"/>
    <w:rsid w:val="002867A5"/>
    <w:rsid w:val="002868F9"/>
    <w:rsid w:val="00287FDC"/>
    <w:rsid w:val="002909AB"/>
    <w:rsid w:val="00290A24"/>
    <w:rsid w:val="002915E7"/>
    <w:rsid w:val="00291F0E"/>
    <w:rsid w:val="0029267E"/>
    <w:rsid w:val="00293895"/>
    <w:rsid w:val="002946C7"/>
    <w:rsid w:val="00294921"/>
    <w:rsid w:val="00295FF3"/>
    <w:rsid w:val="0029793B"/>
    <w:rsid w:val="002A0C5B"/>
    <w:rsid w:val="002A175A"/>
    <w:rsid w:val="002A2400"/>
    <w:rsid w:val="002A2798"/>
    <w:rsid w:val="002A2BE6"/>
    <w:rsid w:val="002A2D19"/>
    <w:rsid w:val="002A3F89"/>
    <w:rsid w:val="002A4127"/>
    <w:rsid w:val="002A4B0A"/>
    <w:rsid w:val="002A553E"/>
    <w:rsid w:val="002A5E4B"/>
    <w:rsid w:val="002A6DA3"/>
    <w:rsid w:val="002A7396"/>
    <w:rsid w:val="002B076A"/>
    <w:rsid w:val="002B146C"/>
    <w:rsid w:val="002B1977"/>
    <w:rsid w:val="002B1E14"/>
    <w:rsid w:val="002B4EFF"/>
    <w:rsid w:val="002B4FE3"/>
    <w:rsid w:val="002B51F5"/>
    <w:rsid w:val="002B52C5"/>
    <w:rsid w:val="002B76D1"/>
    <w:rsid w:val="002C071D"/>
    <w:rsid w:val="002C0930"/>
    <w:rsid w:val="002C0EB4"/>
    <w:rsid w:val="002C388F"/>
    <w:rsid w:val="002C3951"/>
    <w:rsid w:val="002C6A63"/>
    <w:rsid w:val="002C6D72"/>
    <w:rsid w:val="002C750D"/>
    <w:rsid w:val="002D0B2C"/>
    <w:rsid w:val="002D0B90"/>
    <w:rsid w:val="002D1027"/>
    <w:rsid w:val="002D1E1A"/>
    <w:rsid w:val="002D2A5E"/>
    <w:rsid w:val="002D31F7"/>
    <w:rsid w:val="002D3291"/>
    <w:rsid w:val="002D4480"/>
    <w:rsid w:val="002D4C10"/>
    <w:rsid w:val="002D4D74"/>
    <w:rsid w:val="002D5477"/>
    <w:rsid w:val="002D5C6B"/>
    <w:rsid w:val="002D5F87"/>
    <w:rsid w:val="002D6231"/>
    <w:rsid w:val="002D64BF"/>
    <w:rsid w:val="002D6511"/>
    <w:rsid w:val="002D66E1"/>
    <w:rsid w:val="002D675C"/>
    <w:rsid w:val="002D7683"/>
    <w:rsid w:val="002D7EC9"/>
    <w:rsid w:val="002E03B0"/>
    <w:rsid w:val="002E0433"/>
    <w:rsid w:val="002E108F"/>
    <w:rsid w:val="002E1690"/>
    <w:rsid w:val="002E1B40"/>
    <w:rsid w:val="002E35DB"/>
    <w:rsid w:val="002E36F3"/>
    <w:rsid w:val="002E45DD"/>
    <w:rsid w:val="002E55E3"/>
    <w:rsid w:val="002E5E24"/>
    <w:rsid w:val="002E60E5"/>
    <w:rsid w:val="002E7030"/>
    <w:rsid w:val="002E7A60"/>
    <w:rsid w:val="002F0568"/>
    <w:rsid w:val="002F10BC"/>
    <w:rsid w:val="002F17CC"/>
    <w:rsid w:val="002F1B1D"/>
    <w:rsid w:val="002F48C6"/>
    <w:rsid w:val="002F4E51"/>
    <w:rsid w:val="002F5BEA"/>
    <w:rsid w:val="002F6BBE"/>
    <w:rsid w:val="002F7CA2"/>
    <w:rsid w:val="00300384"/>
    <w:rsid w:val="003007B5"/>
    <w:rsid w:val="00300E20"/>
    <w:rsid w:val="003019CB"/>
    <w:rsid w:val="00301C29"/>
    <w:rsid w:val="00301C2C"/>
    <w:rsid w:val="00303896"/>
    <w:rsid w:val="00303EF3"/>
    <w:rsid w:val="003044B8"/>
    <w:rsid w:val="0030456E"/>
    <w:rsid w:val="00305224"/>
    <w:rsid w:val="0030529F"/>
    <w:rsid w:val="003059AE"/>
    <w:rsid w:val="00307C31"/>
    <w:rsid w:val="00310327"/>
    <w:rsid w:val="00310693"/>
    <w:rsid w:val="00310822"/>
    <w:rsid w:val="00310C32"/>
    <w:rsid w:val="00310CAC"/>
    <w:rsid w:val="00310E20"/>
    <w:rsid w:val="00311637"/>
    <w:rsid w:val="00312063"/>
    <w:rsid w:val="0031214C"/>
    <w:rsid w:val="0031265C"/>
    <w:rsid w:val="00312926"/>
    <w:rsid w:val="00312E91"/>
    <w:rsid w:val="00312FC8"/>
    <w:rsid w:val="003134DA"/>
    <w:rsid w:val="00313DAF"/>
    <w:rsid w:val="00314472"/>
    <w:rsid w:val="0031467C"/>
    <w:rsid w:val="00314756"/>
    <w:rsid w:val="00316D59"/>
    <w:rsid w:val="0032001E"/>
    <w:rsid w:val="003206E8"/>
    <w:rsid w:val="00320F74"/>
    <w:rsid w:val="00321439"/>
    <w:rsid w:val="0032299E"/>
    <w:rsid w:val="00322C6A"/>
    <w:rsid w:val="0032382D"/>
    <w:rsid w:val="00323D55"/>
    <w:rsid w:val="0032435C"/>
    <w:rsid w:val="003246FB"/>
    <w:rsid w:val="00324D97"/>
    <w:rsid w:val="00324DAC"/>
    <w:rsid w:val="003250AE"/>
    <w:rsid w:val="00325D74"/>
    <w:rsid w:val="00325E67"/>
    <w:rsid w:val="00326495"/>
    <w:rsid w:val="003269B2"/>
    <w:rsid w:val="00327331"/>
    <w:rsid w:val="00327AFB"/>
    <w:rsid w:val="00330200"/>
    <w:rsid w:val="00330A8C"/>
    <w:rsid w:val="00332E80"/>
    <w:rsid w:val="00333335"/>
    <w:rsid w:val="0033350C"/>
    <w:rsid w:val="00333BD4"/>
    <w:rsid w:val="0033400B"/>
    <w:rsid w:val="00334039"/>
    <w:rsid w:val="00334A6E"/>
    <w:rsid w:val="003361E7"/>
    <w:rsid w:val="00337A6B"/>
    <w:rsid w:val="00337A79"/>
    <w:rsid w:val="00340119"/>
    <w:rsid w:val="0034117D"/>
    <w:rsid w:val="00342C5B"/>
    <w:rsid w:val="0034321E"/>
    <w:rsid w:val="003436B7"/>
    <w:rsid w:val="003439D7"/>
    <w:rsid w:val="003447FD"/>
    <w:rsid w:val="003449DC"/>
    <w:rsid w:val="003476A8"/>
    <w:rsid w:val="0034780C"/>
    <w:rsid w:val="00347C39"/>
    <w:rsid w:val="0035184E"/>
    <w:rsid w:val="00351EDB"/>
    <w:rsid w:val="0035262E"/>
    <w:rsid w:val="00352BE9"/>
    <w:rsid w:val="00352D92"/>
    <w:rsid w:val="00353357"/>
    <w:rsid w:val="00353C7D"/>
    <w:rsid w:val="003540BE"/>
    <w:rsid w:val="0035461A"/>
    <w:rsid w:val="00354E0E"/>
    <w:rsid w:val="00354ED7"/>
    <w:rsid w:val="00355DC5"/>
    <w:rsid w:val="003562ED"/>
    <w:rsid w:val="0035677E"/>
    <w:rsid w:val="00356A3C"/>
    <w:rsid w:val="00357E3B"/>
    <w:rsid w:val="00360425"/>
    <w:rsid w:val="00361C3A"/>
    <w:rsid w:val="00362ED3"/>
    <w:rsid w:val="00363BA2"/>
    <w:rsid w:val="003644D3"/>
    <w:rsid w:val="003647CC"/>
    <w:rsid w:val="00364967"/>
    <w:rsid w:val="00364C01"/>
    <w:rsid w:val="00364DBD"/>
    <w:rsid w:val="003679DD"/>
    <w:rsid w:val="00370042"/>
    <w:rsid w:val="003701F2"/>
    <w:rsid w:val="003709C3"/>
    <w:rsid w:val="00370CD8"/>
    <w:rsid w:val="003711C4"/>
    <w:rsid w:val="00371F08"/>
    <w:rsid w:val="00372AEF"/>
    <w:rsid w:val="00373FC8"/>
    <w:rsid w:val="00374E00"/>
    <w:rsid w:val="00374E13"/>
    <w:rsid w:val="00374FFB"/>
    <w:rsid w:val="0037529D"/>
    <w:rsid w:val="00375FAD"/>
    <w:rsid w:val="00377F68"/>
    <w:rsid w:val="003816BC"/>
    <w:rsid w:val="00381AD0"/>
    <w:rsid w:val="00381CEF"/>
    <w:rsid w:val="00382428"/>
    <w:rsid w:val="0038313B"/>
    <w:rsid w:val="00383144"/>
    <w:rsid w:val="003844D0"/>
    <w:rsid w:val="0038469F"/>
    <w:rsid w:val="00384BA7"/>
    <w:rsid w:val="00384CE3"/>
    <w:rsid w:val="00385686"/>
    <w:rsid w:val="00385A16"/>
    <w:rsid w:val="00385D8E"/>
    <w:rsid w:val="00385E8B"/>
    <w:rsid w:val="0038663A"/>
    <w:rsid w:val="00386DD6"/>
    <w:rsid w:val="00387428"/>
    <w:rsid w:val="00387E98"/>
    <w:rsid w:val="003903F7"/>
    <w:rsid w:val="00390DE1"/>
    <w:rsid w:val="00391011"/>
    <w:rsid w:val="003913A0"/>
    <w:rsid w:val="003914C5"/>
    <w:rsid w:val="0039194A"/>
    <w:rsid w:val="00392A56"/>
    <w:rsid w:val="00392F73"/>
    <w:rsid w:val="00393026"/>
    <w:rsid w:val="003931D7"/>
    <w:rsid w:val="00393EC5"/>
    <w:rsid w:val="003940C9"/>
    <w:rsid w:val="00394D4B"/>
    <w:rsid w:val="00396E11"/>
    <w:rsid w:val="003975C1"/>
    <w:rsid w:val="003977FB"/>
    <w:rsid w:val="00397F62"/>
    <w:rsid w:val="003A11AD"/>
    <w:rsid w:val="003A19D2"/>
    <w:rsid w:val="003A3529"/>
    <w:rsid w:val="003A3993"/>
    <w:rsid w:val="003A3B7D"/>
    <w:rsid w:val="003A5F69"/>
    <w:rsid w:val="003A71C3"/>
    <w:rsid w:val="003A7278"/>
    <w:rsid w:val="003A7A61"/>
    <w:rsid w:val="003A7CDF"/>
    <w:rsid w:val="003B0D10"/>
    <w:rsid w:val="003B180C"/>
    <w:rsid w:val="003B30D6"/>
    <w:rsid w:val="003B32DB"/>
    <w:rsid w:val="003B36D7"/>
    <w:rsid w:val="003B3AAA"/>
    <w:rsid w:val="003B44AD"/>
    <w:rsid w:val="003B4B26"/>
    <w:rsid w:val="003B58FB"/>
    <w:rsid w:val="003B64BB"/>
    <w:rsid w:val="003B6CC2"/>
    <w:rsid w:val="003B6F79"/>
    <w:rsid w:val="003B77A5"/>
    <w:rsid w:val="003B7AB1"/>
    <w:rsid w:val="003C00BB"/>
    <w:rsid w:val="003C1649"/>
    <w:rsid w:val="003C20D1"/>
    <w:rsid w:val="003C3AF1"/>
    <w:rsid w:val="003C3B8C"/>
    <w:rsid w:val="003C411E"/>
    <w:rsid w:val="003C490B"/>
    <w:rsid w:val="003C4D5A"/>
    <w:rsid w:val="003C5A2E"/>
    <w:rsid w:val="003C5D98"/>
    <w:rsid w:val="003C5E1E"/>
    <w:rsid w:val="003C63DA"/>
    <w:rsid w:val="003C63FF"/>
    <w:rsid w:val="003C6519"/>
    <w:rsid w:val="003C6E24"/>
    <w:rsid w:val="003C79CB"/>
    <w:rsid w:val="003D0373"/>
    <w:rsid w:val="003D124E"/>
    <w:rsid w:val="003D1726"/>
    <w:rsid w:val="003D1B90"/>
    <w:rsid w:val="003D2255"/>
    <w:rsid w:val="003D312F"/>
    <w:rsid w:val="003D3719"/>
    <w:rsid w:val="003D4ADC"/>
    <w:rsid w:val="003D589C"/>
    <w:rsid w:val="003D592D"/>
    <w:rsid w:val="003D5A38"/>
    <w:rsid w:val="003D7286"/>
    <w:rsid w:val="003D7D77"/>
    <w:rsid w:val="003D7DA5"/>
    <w:rsid w:val="003E176B"/>
    <w:rsid w:val="003E19EB"/>
    <w:rsid w:val="003E22CC"/>
    <w:rsid w:val="003E235D"/>
    <w:rsid w:val="003E349A"/>
    <w:rsid w:val="003E434A"/>
    <w:rsid w:val="003E442F"/>
    <w:rsid w:val="003E4B4D"/>
    <w:rsid w:val="003E514E"/>
    <w:rsid w:val="003E65E4"/>
    <w:rsid w:val="003E66AD"/>
    <w:rsid w:val="003E681A"/>
    <w:rsid w:val="003E6B9E"/>
    <w:rsid w:val="003E7030"/>
    <w:rsid w:val="003E79E6"/>
    <w:rsid w:val="003F00F8"/>
    <w:rsid w:val="003F01CE"/>
    <w:rsid w:val="003F0A0C"/>
    <w:rsid w:val="003F1131"/>
    <w:rsid w:val="003F19DB"/>
    <w:rsid w:val="003F1F12"/>
    <w:rsid w:val="003F2C69"/>
    <w:rsid w:val="003F3874"/>
    <w:rsid w:val="003F54CF"/>
    <w:rsid w:val="003F588E"/>
    <w:rsid w:val="003F6832"/>
    <w:rsid w:val="003F7789"/>
    <w:rsid w:val="00400309"/>
    <w:rsid w:val="004009F8"/>
    <w:rsid w:val="0040114B"/>
    <w:rsid w:val="00401970"/>
    <w:rsid w:val="004023C8"/>
    <w:rsid w:val="00402699"/>
    <w:rsid w:val="004026CB"/>
    <w:rsid w:val="00402B55"/>
    <w:rsid w:val="00403153"/>
    <w:rsid w:val="004031A8"/>
    <w:rsid w:val="00403AD3"/>
    <w:rsid w:val="00406065"/>
    <w:rsid w:val="00406212"/>
    <w:rsid w:val="00406BE0"/>
    <w:rsid w:val="00407849"/>
    <w:rsid w:val="0041028D"/>
    <w:rsid w:val="00410DAF"/>
    <w:rsid w:val="004116B6"/>
    <w:rsid w:val="004124CD"/>
    <w:rsid w:val="00413039"/>
    <w:rsid w:val="00413055"/>
    <w:rsid w:val="0041311E"/>
    <w:rsid w:val="00413878"/>
    <w:rsid w:val="0041496E"/>
    <w:rsid w:val="00415711"/>
    <w:rsid w:val="00416832"/>
    <w:rsid w:val="0041698B"/>
    <w:rsid w:val="00417C9B"/>
    <w:rsid w:val="00417C9D"/>
    <w:rsid w:val="00421DCE"/>
    <w:rsid w:val="0042342C"/>
    <w:rsid w:val="00423758"/>
    <w:rsid w:val="00423D6A"/>
    <w:rsid w:val="00424860"/>
    <w:rsid w:val="0042494B"/>
    <w:rsid w:val="0042581C"/>
    <w:rsid w:val="004260C4"/>
    <w:rsid w:val="00426854"/>
    <w:rsid w:val="0042727F"/>
    <w:rsid w:val="004279A3"/>
    <w:rsid w:val="00427B71"/>
    <w:rsid w:val="00430385"/>
    <w:rsid w:val="00430651"/>
    <w:rsid w:val="00431028"/>
    <w:rsid w:val="00431B28"/>
    <w:rsid w:val="00432FE5"/>
    <w:rsid w:val="00433F7F"/>
    <w:rsid w:val="0043409B"/>
    <w:rsid w:val="0043484A"/>
    <w:rsid w:val="0043563D"/>
    <w:rsid w:val="00435C92"/>
    <w:rsid w:val="0043602B"/>
    <w:rsid w:val="00436498"/>
    <w:rsid w:val="004369E0"/>
    <w:rsid w:val="00436F3C"/>
    <w:rsid w:val="00436FFF"/>
    <w:rsid w:val="004370AB"/>
    <w:rsid w:val="00437179"/>
    <w:rsid w:val="00437466"/>
    <w:rsid w:val="004377F2"/>
    <w:rsid w:val="00437DAF"/>
    <w:rsid w:val="00440784"/>
    <w:rsid w:val="0044305D"/>
    <w:rsid w:val="004439C6"/>
    <w:rsid w:val="00444872"/>
    <w:rsid w:val="00444D9F"/>
    <w:rsid w:val="00445B32"/>
    <w:rsid w:val="00445D9A"/>
    <w:rsid w:val="00445F0C"/>
    <w:rsid w:val="004468EA"/>
    <w:rsid w:val="004479A8"/>
    <w:rsid w:val="00450688"/>
    <w:rsid w:val="00450FAB"/>
    <w:rsid w:val="00451D19"/>
    <w:rsid w:val="00451E0A"/>
    <w:rsid w:val="00451E21"/>
    <w:rsid w:val="00451E45"/>
    <w:rsid w:val="0045394B"/>
    <w:rsid w:val="00453AF7"/>
    <w:rsid w:val="00454066"/>
    <w:rsid w:val="004542B9"/>
    <w:rsid w:val="004546D6"/>
    <w:rsid w:val="004553A6"/>
    <w:rsid w:val="00455750"/>
    <w:rsid w:val="004560D5"/>
    <w:rsid w:val="0045631A"/>
    <w:rsid w:val="00456E9E"/>
    <w:rsid w:val="004571AF"/>
    <w:rsid w:val="00457BE3"/>
    <w:rsid w:val="00457D06"/>
    <w:rsid w:val="00460277"/>
    <w:rsid w:val="0046107F"/>
    <w:rsid w:val="00461426"/>
    <w:rsid w:val="00461A7F"/>
    <w:rsid w:val="00461E0E"/>
    <w:rsid w:val="0046249D"/>
    <w:rsid w:val="00462806"/>
    <w:rsid w:val="00462BA0"/>
    <w:rsid w:val="00464968"/>
    <w:rsid w:val="0046499E"/>
    <w:rsid w:val="00465F32"/>
    <w:rsid w:val="00466168"/>
    <w:rsid w:val="004662BB"/>
    <w:rsid w:val="004662FC"/>
    <w:rsid w:val="004672BB"/>
    <w:rsid w:val="00471100"/>
    <w:rsid w:val="004715A8"/>
    <w:rsid w:val="00472212"/>
    <w:rsid w:val="00472237"/>
    <w:rsid w:val="004723D7"/>
    <w:rsid w:val="00472F5A"/>
    <w:rsid w:val="00473A32"/>
    <w:rsid w:val="00473F77"/>
    <w:rsid w:val="00474F0D"/>
    <w:rsid w:val="0047525B"/>
    <w:rsid w:val="00475939"/>
    <w:rsid w:val="004764CB"/>
    <w:rsid w:val="00476878"/>
    <w:rsid w:val="004768D7"/>
    <w:rsid w:val="004773D7"/>
    <w:rsid w:val="004773F5"/>
    <w:rsid w:val="00477514"/>
    <w:rsid w:val="00477672"/>
    <w:rsid w:val="00477E8D"/>
    <w:rsid w:val="0048085A"/>
    <w:rsid w:val="00481536"/>
    <w:rsid w:val="00481DF4"/>
    <w:rsid w:val="00482839"/>
    <w:rsid w:val="00483B27"/>
    <w:rsid w:val="0048583E"/>
    <w:rsid w:val="004873F8"/>
    <w:rsid w:val="00490E19"/>
    <w:rsid w:val="004914D1"/>
    <w:rsid w:val="00491687"/>
    <w:rsid w:val="00491F43"/>
    <w:rsid w:val="00492A23"/>
    <w:rsid w:val="00492CE9"/>
    <w:rsid w:val="00493138"/>
    <w:rsid w:val="0049349D"/>
    <w:rsid w:val="004935CB"/>
    <w:rsid w:val="00493E55"/>
    <w:rsid w:val="004959C9"/>
    <w:rsid w:val="00496630"/>
    <w:rsid w:val="00497BE6"/>
    <w:rsid w:val="00497DBB"/>
    <w:rsid w:val="004A22AF"/>
    <w:rsid w:val="004A2515"/>
    <w:rsid w:val="004A2DEE"/>
    <w:rsid w:val="004A2F47"/>
    <w:rsid w:val="004A34D6"/>
    <w:rsid w:val="004A4375"/>
    <w:rsid w:val="004A4950"/>
    <w:rsid w:val="004A5285"/>
    <w:rsid w:val="004A5C9A"/>
    <w:rsid w:val="004A5D2E"/>
    <w:rsid w:val="004A5E43"/>
    <w:rsid w:val="004A5F94"/>
    <w:rsid w:val="004A75A9"/>
    <w:rsid w:val="004A7634"/>
    <w:rsid w:val="004A780D"/>
    <w:rsid w:val="004A7DBA"/>
    <w:rsid w:val="004A7F97"/>
    <w:rsid w:val="004B0105"/>
    <w:rsid w:val="004B0AD7"/>
    <w:rsid w:val="004B1ADA"/>
    <w:rsid w:val="004B27DB"/>
    <w:rsid w:val="004B2EEB"/>
    <w:rsid w:val="004B4C51"/>
    <w:rsid w:val="004B55E9"/>
    <w:rsid w:val="004B5A1F"/>
    <w:rsid w:val="004B6AEC"/>
    <w:rsid w:val="004B6CB8"/>
    <w:rsid w:val="004B752A"/>
    <w:rsid w:val="004C0FBC"/>
    <w:rsid w:val="004C13B2"/>
    <w:rsid w:val="004C16B8"/>
    <w:rsid w:val="004C1A63"/>
    <w:rsid w:val="004C1FE9"/>
    <w:rsid w:val="004C2643"/>
    <w:rsid w:val="004C28E3"/>
    <w:rsid w:val="004C45BB"/>
    <w:rsid w:val="004C5A2E"/>
    <w:rsid w:val="004C5E68"/>
    <w:rsid w:val="004C69E2"/>
    <w:rsid w:val="004C6C23"/>
    <w:rsid w:val="004C70C5"/>
    <w:rsid w:val="004D06F8"/>
    <w:rsid w:val="004D09F7"/>
    <w:rsid w:val="004D0A15"/>
    <w:rsid w:val="004D1112"/>
    <w:rsid w:val="004D1284"/>
    <w:rsid w:val="004D2B75"/>
    <w:rsid w:val="004D3067"/>
    <w:rsid w:val="004D3089"/>
    <w:rsid w:val="004D3DE0"/>
    <w:rsid w:val="004D4606"/>
    <w:rsid w:val="004D46A2"/>
    <w:rsid w:val="004D4C2F"/>
    <w:rsid w:val="004D55BD"/>
    <w:rsid w:val="004D574B"/>
    <w:rsid w:val="004D57A9"/>
    <w:rsid w:val="004D5BC3"/>
    <w:rsid w:val="004D6170"/>
    <w:rsid w:val="004D6575"/>
    <w:rsid w:val="004D7E11"/>
    <w:rsid w:val="004E03F2"/>
    <w:rsid w:val="004E049C"/>
    <w:rsid w:val="004E05BD"/>
    <w:rsid w:val="004E1715"/>
    <w:rsid w:val="004E261E"/>
    <w:rsid w:val="004E3180"/>
    <w:rsid w:val="004E36DB"/>
    <w:rsid w:val="004E3CF4"/>
    <w:rsid w:val="004E452B"/>
    <w:rsid w:val="004E46AF"/>
    <w:rsid w:val="004E496C"/>
    <w:rsid w:val="004E68E5"/>
    <w:rsid w:val="004E6F52"/>
    <w:rsid w:val="004E6F96"/>
    <w:rsid w:val="004E7065"/>
    <w:rsid w:val="004F0492"/>
    <w:rsid w:val="004F0684"/>
    <w:rsid w:val="004F18DA"/>
    <w:rsid w:val="004F18F1"/>
    <w:rsid w:val="004F191C"/>
    <w:rsid w:val="004F259F"/>
    <w:rsid w:val="004F33DC"/>
    <w:rsid w:val="004F3B0B"/>
    <w:rsid w:val="004F5229"/>
    <w:rsid w:val="004F54FD"/>
    <w:rsid w:val="004F6112"/>
    <w:rsid w:val="004F653D"/>
    <w:rsid w:val="004F6961"/>
    <w:rsid w:val="004F6BF6"/>
    <w:rsid w:val="004F73F9"/>
    <w:rsid w:val="004F7907"/>
    <w:rsid w:val="004F7FCC"/>
    <w:rsid w:val="005001CA"/>
    <w:rsid w:val="0050068A"/>
    <w:rsid w:val="00501A37"/>
    <w:rsid w:val="005022E1"/>
    <w:rsid w:val="00502AF6"/>
    <w:rsid w:val="00502F88"/>
    <w:rsid w:val="005037AF"/>
    <w:rsid w:val="00504A4A"/>
    <w:rsid w:val="00504A8A"/>
    <w:rsid w:val="00505B78"/>
    <w:rsid w:val="005060B9"/>
    <w:rsid w:val="00507431"/>
    <w:rsid w:val="0051026E"/>
    <w:rsid w:val="005106A9"/>
    <w:rsid w:val="0051162C"/>
    <w:rsid w:val="00511934"/>
    <w:rsid w:val="00511D7E"/>
    <w:rsid w:val="0051300F"/>
    <w:rsid w:val="005132DE"/>
    <w:rsid w:val="00513593"/>
    <w:rsid w:val="0051383F"/>
    <w:rsid w:val="00513C8F"/>
    <w:rsid w:val="00513EFC"/>
    <w:rsid w:val="00513F72"/>
    <w:rsid w:val="00514372"/>
    <w:rsid w:val="00514DAD"/>
    <w:rsid w:val="005152A9"/>
    <w:rsid w:val="005163D3"/>
    <w:rsid w:val="00520759"/>
    <w:rsid w:val="00520AB2"/>
    <w:rsid w:val="005213DF"/>
    <w:rsid w:val="00521DFD"/>
    <w:rsid w:val="005223D5"/>
    <w:rsid w:val="00522998"/>
    <w:rsid w:val="00522A86"/>
    <w:rsid w:val="00522CC0"/>
    <w:rsid w:val="00522DFA"/>
    <w:rsid w:val="00522E95"/>
    <w:rsid w:val="00523841"/>
    <w:rsid w:val="0052404E"/>
    <w:rsid w:val="00524B8C"/>
    <w:rsid w:val="0052504B"/>
    <w:rsid w:val="005259BC"/>
    <w:rsid w:val="00525BB9"/>
    <w:rsid w:val="00526F49"/>
    <w:rsid w:val="00527419"/>
    <w:rsid w:val="0052775E"/>
    <w:rsid w:val="0052780B"/>
    <w:rsid w:val="005309F4"/>
    <w:rsid w:val="00530A03"/>
    <w:rsid w:val="00530B01"/>
    <w:rsid w:val="00531386"/>
    <w:rsid w:val="00531744"/>
    <w:rsid w:val="005317D7"/>
    <w:rsid w:val="00531C2B"/>
    <w:rsid w:val="00532A5D"/>
    <w:rsid w:val="00532CDF"/>
    <w:rsid w:val="0053365B"/>
    <w:rsid w:val="00533B68"/>
    <w:rsid w:val="00533F41"/>
    <w:rsid w:val="00534129"/>
    <w:rsid w:val="00534BC2"/>
    <w:rsid w:val="005351BD"/>
    <w:rsid w:val="00535753"/>
    <w:rsid w:val="00535ED2"/>
    <w:rsid w:val="00535F2D"/>
    <w:rsid w:val="00536A60"/>
    <w:rsid w:val="00536B32"/>
    <w:rsid w:val="005370F6"/>
    <w:rsid w:val="00537652"/>
    <w:rsid w:val="00537802"/>
    <w:rsid w:val="00537C80"/>
    <w:rsid w:val="00537DD9"/>
    <w:rsid w:val="00540120"/>
    <w:rsid w:val="005403E6"/>
    <w:rsid w:val="005406E6"/>
    <w:rsid w:val="00540B4B"/>
    <w:rsid w:val="00540E09"/>
    <w:rsid w:val="0054100E"/>
    <w:rsid w:val="00541257"/>
    <w:rsid w:val="005412E6"/>
    <w:rsid w:val="00542F84"/>
    <w:rsid w:val="005435D5"/>
    <w:rsid w:val="0054390F"/>
    <w:rsid w:val="005444B8"/>
    <w:rsid w:val="005447AB"/>
    <w:rsid w:val="00545325"/>
    <w:rsid w:val="005460DE"/>
    <w:rsid w:val="00546258"/>
    <w:rsid w:val="0054670A"/>
    <w:rsid w:val="00546E30"/>
    <w:rsid w:val="005474D8"/>
    <w:rsid w:val="00547A71"/>
    <w:rsid w:val="00547CA1"/>
    <w:rsid w:val="00547FE1"/>
    <w:rsid w:val="00550E86"/>
    <w:rsid w:val="0055103A"/>
    <w:rsid w:val="0055126E"/>
    <w:rsid w:val="00551A44"/>
    <w:rsid w:val="00551B74"/>
    <w:rsid w:val="00551F00"/>
    <w:rsid w:val="005522A0"/>
    <w:rsid w:val="0055293F"/>
    <w:rsid w:val="00553E09"/>
    <w:rsid w:val="00554553"/>
    <w:rsid w:val="00554FB8"/>
    <w:rsid w:val="00556D9A"/>
    <w:rsid w:val="00556F8B"/>
    <w:rsid w:val="00557BFC"/>
    <w:rsid w:val="00560358"/>
    <w:rsid w:val="0056088D"/>
    <w:rsid w:val="00561291"/>
    <w:rsid w:val="005619E3"/>
    <w:rsid w:val="00562105"/>
    <w:rsid w:val="00562BA6"/>
    <w:rsid w:val="0056315B"/>
    <w:rsid w:val="0056469E"/>
    <w:rsid w:val="005647EB"/>
    <w:rsid w:val="0056490E"/>
    <w:rsid w:val="00566333"/>
    <w:rsid w:val="00566496"/>
    <w:rsid w:val="005666A7"/>
    <w:rsid w:val="005666E7"/>
    <w:rsid w:val="005679EB"/>
    <w:rsid w:val="0057036D"/>
    <w:rsid w:val="0057036F"/>
    <w:rsid w:val="00570CB7"/>
    <w:rsid w:val="00571E8A"/>
    <w:rsid w:val="00573F77"/>
    <w:rsid w:val="00574423"/>
    <w:rsid w:val="005744CB"/>
    <w:rsid w:val="00576277"/>
    <w:rsid w:val="00576362"/>
    <w:rsid w:val="005777CF"/>
    <w:rsid w:val="00577BFE"/>
    <w:rsid w:val="00580C15"/>
    <w:rsid w:val="00581AF0"/>
    <w:rsid w:val="00581DC0"/>
    <w:rsid w:val="00581F16"/>
    <w:rsid w:val="00582112"/>
    <w:rsid w:val="00583D01"/>
    <w:rsid w:val="00583F97"/>
    <w:rsid w:val="00584F06"/>
    <w:rsid w:val="00584F88"/>
    <w:rsid w:val="00585E49"/>
    <w:rsid w:val="005863AA"/>
    <w:rsid w:val="005863CF"/>
    <w:rsid w:val="005866C4"/>
    <w:rsid w:val="005872DD"/>
    <w:rsid w:val="00591000"/>
    <w:rsid w:val="00591775"/>
    <w:rsid w:val="00591A20"/>
    <w:rsid w:val="00593E2C"/>
    <w:rsid w:val="0059435D"/>
    <w:rsid w:val="00594AC7"/>
    <w:rsid w:val="00595398"/>
    <w:rsid w:val="0059592D"/>
    <w:rsid w:val="00595EF8"/>
    <w:rsid w:val="0059604C"/>
    <w:rsid w:val="00597284"/>
    <w:rsid w:val="005A07B6"/>
    <w:rsid w:val="005A0E27"/>
    <w:rsid w:val="005A187F"/>
    <w:rsid w:val="005A2B14"/>
    <w:rsid w:val="005A2B22"/>
    <w:rsid w:val="005A2B62"/>
    <w:rsid w:val="005A313A"/>
    <w:rsid w:val="005A3923"/>
    <w:rsid w:val="005A4B34"/>
    <w:rsid w:val="005A4C62"/>
    <w:rsid w:val="005A4E8B"/>
    <w:rsid w:val="005A5ECE"/>
    <w:rsid w:val="005A6BA6"/>
    <w:rsid w:val="005A6D28"/>
    <w:rsid w:val="005A6EF9"/>
    <w:rsid w:val="005A7158"/>
    <w:rsid w:val="005A7409"/>
    <w:rsid w:val="005A7913"/>
    <w:rsid w:val="005A79C1"/>
    <w:rsid w:val="005B00CC"/>
    <w:rsid w:val="005B123B"/>
    <w:rsid w:val="005B1AA9"/>
    <w:rsid w:val="005B1FFF"/>
    <w:rsid w:val="005B27D6"/>
    <w:rsid w:val="005B28F9"/>
    <w:rsid w:val="005B370C"/>
    <w:rsid w:val="005B3D1D"/>
    <w:rsid w:val="005B495A"/>
    <w:rsid w:val="005B71F7"/>
    <w:rsid w:val="005B7216"/>
    <w:rsid w:val="005B7B69"/>
    <w:rsid w:val="005C0524"/>
    <w:rsid w:val="005C2D72"/>
    <w:rsid w:val="005C3093"/>
    <w:rsid w:val="005C37D9"/>
    <w:rsid w:val="005C39A4"/>
    <w:rsid w:val="005C49B5"/>
    <w:rsid w:val="005C4CF3"/>
    <w:rsid w:val="005C65E3"/>
    <w:rsid w:val="005C6610"/>
    <w:rsid w:val="005D0686"/>
    <w:rsid w:val="005D1529"/>
    <w:rsid w:val="005D1703"/>
    <w:rsid w:val="005D440F"/>
    <w:rsid w:val="005D5981"/>
    <w:rsid w:val="005D5A12"/>
    <w:rsid w:val="005D5E00"/>
    <w:rsid w:val="005D5E5C"/>
    <w:rsid w:val="005D5E6B"/>
    <w:rsid w:val="005D6083"/>
    <w:rsid w:val="005D6141"/>
    <w:rsid w:val="005D622D"/>
    <w:rsid w:val="005D6B8F"/>
    <w:rsid w:val="005D6DE6"/>
    <w:rsid w:val="005D6F4D"/>
    <w:rsid w:val="005D712E"/>
    <w:rsid w:val="005D752C"/>
    <w:rsid w:val="005D76A7"/>
    <w:rsid w:val="005D7C51"/>
    <w:rsid w:val="005E0D41"/>
    <w:rsid w:val="005E0DA7"/>
    <w:rsid w:val="005E118F"/>
    <w:rsid w:val="005E1A22"/>
    <w:rsid w:val="005E1B1E"/>
    <w:rsid w:val="005E1D9A"/>
    <w:rsid w:val="005E1F51"/>
    <w:rsid w:val="005E1F78"/>
    <w:rsid w:val="005E3CC0"/>
    <w:rsid w:val="005E443B"/>
    <w:rsid w:val="005E5107"/>
    <w:rsid w:val="005E6892"/>
    <w:rsid w:val="005E7947"/>
    <w:rsid w:val="005E7AF7"/>
    <w:rsid w:val="005E7E2F"/>
    <w:rsid w:val="005F0281"/>
    <w:rsid w:val="005F02E6"/>
    <w:rsid w:val="005F2398"/>
    <w:rsid w:val="005F4093"/>
    <w:rsid w:val="005F57E1"/>
    <w:rsid w:val="005F6A7B"/>
    <w:rsid w:val="005F6AE6"/>
    <w:rsid w:val="00600597"/>
    <w:rsid w:val="00600600"/>
    <w:rsid w:val="00600E9D"/>
    <w:rsid w:val="00600F70"/>
    <w:rsid w:val="006012D0"/>
    <w:rsid w:val="00601A49"/>
    <w:rsid w:val="00602200"/>
    <w:rsid w:val="00603368"/>
    <w:rsid w:val="00603665"/>
    <w:rsid w:val="00603876"/>
    <w:rsid w:val="006041C9"/>
    <w:rsid w:val="0060522B"/>
    <w:rsid w:val="00605BA3"/>
    <w:rsid w:val="0060623C"/>
    <w:rsid w:val="00606478"/>
    <w:rsid w:val="00606663"/>
    <w:rsid w:val="00606BC4"/>
    <w:rsid w:val="00606E33"/>
    <w:rsid w:val="00606E93"/>
    <w:rsid w:val="006071DF"/>
    <w:rsid w:val="00607CEA"/>
    <w:rsid w:val="006109FE"/>
    <w:rsid w:val="00610AB6"/>
    <w:rsid w:val="00610B9C"/>
    <w:rsid w:val="00611CCC"/>
    <w:rsid w:val="006123FE"/>
    <w:rsid w:val="00612A2E"/>
    <w:rsid w:val="00612ADE"/>
    <w:rsid w:val="00612D76"/>
    <w:rsid w:val="006134AE"/>
    <w:rsid w:val="00613A4A"/>
    <w:rsid w:val="00613E58"/>
    <w:rsid w:val="00614BB8"/>
    <w:rsid w:val="00615F6A"/>
    <w:rsid w:val="00616BCD"/>
    <w:rsid w:val="00616BED"/>
    <w:rsid w:val="006205A5"/>
    <w:rsid w:val="00620A52"/>
    <w:rsid w:val="00620EDA"/>
    <w:rsid w:val="006220E0"/>
    <w:rsid w:val="0062245B"/>
    <w:rsid w:val="006226C2"/>
    <w:rsid w:val="00622984"/>
    <w:rsid w:val="00623D69"/>
    <w:rsid w:val="0062520B"/>
    <w:rsid w:val="00625279"/>
    <w:rsid w:val="0062538A"/>
    <w:rsid w:val="006263E9"/>
    <w:rsid w:val="00626C10"/>
    <w:rsid w:val="00626FFD"/>
    <w:rsid w:val="006301E3"/>
    <w:rsid w:val="006309D1"/>
    <w:rsid w:val="00630D99"/>
    <w:rsid w:val="006317FD"/>
    <w:rsid w:val="0063349E"/>
    <w:rsid w:val="00633691"/>
    <w:rsid w:val="00634C85"/>
    <w:rsid w:val="006352D2"/>
    <w:rsid w:val="00636122"/>
    <w:rsid w:val="006369A4"/>
    <w:rsid w:val="006403D5"/>
    <w:rsid w:val="00640F17"/>
    <w:rsid w:val="00641869"/>
    <w:rsid w:val="006419FF"/>
    <w:rsid w:val="00641A5F"/>
    <w:rsid w:val="00641A60"/>
    <w:rsid w:val="0064303C"/>
    <w:rsid w:val="0064317A"/>
    <w:rsid w:val="00643358"/>
    <w:rsid w:val="006433AA"/>
    <w:rsid w:val="00643DFB"/>
    <w:rsid w:val="00644E7B"/>
    <w:rsid w:val="00645BDA"/>
    <w:rsid w:val="00646679"/>
    <w:rsid w:val="006469AE"/>
    <w:rsid w:val="00646FEC"/>
    <w:rsid w:val="006473F5"/>
    <w:rsid w:val="00647732"/>
    <w:rsid w:val="00647F96"/>
    <w:rsid w:val="006506F2"/>
    <w:rsid w:val="0065103B"/>
    <w:rsid w:val="006511E3"/>
    <w:rsid w:val="006515D7"/>
    <w:rsid w:val="00651CBD"/>
    <w:rsid w:val="0065249A"/>
    <w:rsid w:val="006538D5"/>
    <w:rsid w:val="00654D22"/>
    <w:rsid w:val="00654FB1"/>
    <w:rsid w:val="006559C4"/>
    <w:rsid w:val="00660415"/>
    <w:rsid w:val="00660952"/>
    <w:rsid w:val="0066121F"/>
    <w:rsid w:val="00661720"/>
    <w:rsid w:val="006617F2"/>
    <w:rsid w:val="00661F71"/>
    <w:rsid w:val="00662015"/>
    <w:rsid w:val="00663443"/>
    <w:rsid w:val="00663F64"/>
    <w:rsid w:val="00664FDE"/>
    <w:rsid w:val="00665E64"/>
    <w:rsid w:val="006660E1"/>
    <w:rsid w:val="00666976"/>
    <w:rsid w:val="00666C50"/>
    <w:rsid w:val="00666C86"/>
    <w:rsid w:val="00666DA0"/>
    <w:rsid w:val="00667131"/>
    <w:rsid w:val="00667193"/>
    <w:rsid w:val="00667A01"/>
    <w:rsid w:val="0067013B"/>
    <w:rsid w:val="00670D15"/>
    <w:rsid w:val="0067109C"/>
    <w:rsid w:val="00672162"/>
    <w:rsid w:val="0067230B"/>
    <w:rsid w:val="006736A4"/>
    <w:rsid w:val="006736AE"/>
    <w:rsid w:val="00674C41"/>
    <w:rsid w:val="006752CB"/>
    <w:rsid w:val="006767BE"/>
    <w:rsid w:val="00676811"/>
    <w:rsid w:val="00677D34"/>
    <w:rsid w:val="0068022C"/>
    <w:rsid w:val="006808F4"/>
    <w:rsid w:val="0068094E"/>
    <w:rsid w:val="0068104E"/>
    <w:rsid w:val="00681445"/>
    <w:rsid w:val="00682799"/>
    <w:rsid w:val="0068372D"/>
    <w:rsid w:val="006838BE"/>
    <w:rsid w:val="00683D2B"/>
    <w:rsid w:val="00683D9A"/>
    <w:rsid w:val="00684E16"/>
    <w:rsid w:val="006850CE"/>
    <w:rsid w:val="00685367"/>
    <w:rsid w:val="00686508"/>
    <w:rsid w:val="006869F1"/>
    <w:rsid w:val="006870E1"/>
    <w:rsid w:val="006871A3"/>
    <w:rsid w:val="0068726E"/>
    <w:rsid w:val="0069045D"/>
    <w:rsid w:val="006912EC"/>
    <w:rsid w:val="00691359"/>
    <w:rsid w:val="00691627"/>
    <w:rsid w:val="006917C1"/>
    <w:rsid w:val="006919AB"/>
    <w:rsid w:val="00694444"/>
    <w:rsid w:val="006945F2"/>
    <w:rsid w:val="00696D31"/>
    <w:rsid w:val="0069783D"/>
    <w:rsid w:val="006A120B"/>
    <w:rsid w:val="006A15A8"/>
    <w:rsid w:val="006A16BD"/>
    <w:rsid w:val="006A189A"/>
    <w:rsid w:val="006A2297"/>
    <w:rsid w:val="006A2613"/>
    <w:rsid w:val="006A35AC"/>
    <w:rsid w:val="006A3685"/>
    <w:rsid w:val="006A474D"/>
    <w:rsid w:val="006A489D"/>
    <w:rsid w:val="006A4D99"/>
    <w:rsid w:val="006A5056"/>
    <w:rsid w:val="006A53DB"/>
    <w:rsid w:val="006A5B1C"/>
    <w:rsid w:val="006A5D74"/>
    <w:rsid w:val="006A7C29"/>
    <w:rsid w:val="006B027D"/>
    <w:rsid w:val="006B12CA"/>
    <w:rsid w:val="006B1323"/>
    <w:rsid w:val="006B134D"/>
    <w:rsid w:val="006B14F3"/>
    <w:rsid w:val="006B22EC"/>
    <w:rsid w:val="006B5B4B"/>
    <w:rsid w:val="006B6060"/>
    <w:rsid w:val="006B612F"/>
    <w:rsid w:val="006B6F04"/>
    <w:rsid w:val="006C08AF"/>
    <w:rsid w:val="006C15B3"/>
    <w:rsid w:val="006C1863"/>
    <w:rsid w:val="006C2182"/>
    <w:rsid w:val="006C2E60"/>
    <w:rsid w:val="006C31A9"/>
    <w:rsid w:val="006C3EB8"/>
    <w:rsid w:val="006C44FA"/>
    <w:rsid w:val="006C4C93"/>
    <w:rsid w:val="006C61CF"/>
    <w:rsid w:val="006C68C8"/>
    <w:rsid w:val="006D0273"/>
    <w:rsid w:val="006D092C"/>
    <w:rsid w:val="006D1405"/>
    <w:rsid w:val="006D19AE"/>
    <w:rsid w:val="006D1DFB"/>
    <w:rsid w:val="006D25E4"/>
    <w:rsid w:val="006D26A6"/>
    <w:rsid w:val="006D2D5A"/>
    <w:rsid w:val="006D323F"/>
    <w:rsid w:val="006D3473"/>
    <w:rsid w:val="006D3765"/>
    <w:rsid w:val="006D3807"/>
    <w:rsid w:val="006D5D1C"/>
    <w:rsid w:val="006D5D9C"/>
    <w:rsid w:val="006D6351"/>
    <w:rsid w:val="006D6D5A"/>
    <w:rsid w:val="006E019F"/>
    <w:rsid w:val="006E0825"/>
    <w:rsid w:val="006E13A6"/>
    <w:rsid w:val="006E2691"/>
    <w:rsid w:val="006E2E9F"/>
    <w:rsid w:val="006E3D14"/>
    <w:rsid w:val="006E4AC6"/>
    <w:rsid w:val="006E6B5C"/>
    <w:rsid w:val="006E7E3F"/>
    <w:rsid w:val="006F0059"/>
    <w:rsid w:val="006F042E"/>
    <w:rsid w:val="006F0D03"/>
    <w:rsid w:val="006F163A"/>
    <w:rsid w:val="006F246D"/>
    <w:rsid w:val="006F300E"/>
    <w:rsid w:val="006F3C29"/>
    <w:rsid w:val="006F3E15"/>
    <w:rsid w:val="006F447A"/>
    <w:rsid w:val="006F580B"/>
    <w:rsid w:val="006F5E31"/>
    <w:rsid w:val="006F7447"/>
    <w:rsid w:val="00700CA5"/>
    <w:rsid w:val="00701151"/>
    <w:rsid w:val="007025D8"/>
    <w:rsid w:val="0070309B"/>
    <w:rsid w:val="007032F1"/>
    <w:rsid w:val="00703562"/>
    <w:rsid w:val="0070356E"/>
    <w:rsid w:val="00703880"/>
    <w:rsid w:val="007054C6"/>
    <w:rsid w:val="0070633F"/>
    <w:rsid w:val="00706DD9"/>
    <w:rsid w:val="0070790F"/>
    <w:rsid w:val="00707ADB"/>
    <w:rsid w:val="007100F0"/>
    <w:rsid w:val="0071072F"/>
    <w:rsid w:val="00710D06"/>
    <w:rsid w:val="007115E4"/>
    <w:rsid w:val="00712223"/>
    <w:rsid w:val="007126B2"/>
    <w:rsid w:val="00712B37"/>
    <w:rsid w:val="00712D47"/>
    <w:rsid w:val="0071304C"/>
    <w:rsid w:val="00713261"/>
    <w:rsid w:val="00716792"/>
    <w:rsid w:val="00720BFD"/>
    <w:rsid w:val="00722D9D"/>
    <w:rsid w:val="00723D24"/>
    <w:rsid w:val="00723D57"/>
    <w:rsid w:val="00724153"/>
    <w:rsid w:val="007245B8"/>
    <w:rsid w:val="00724672"/>
    <w:rsid w:val="00724EAE"/>
    <w:rsid w:val="00725EE2"/>
    <w:rsid w:val="0072667E"/>
    <w:rsid w:val="00726781"/>
    <w:rsid w:val="00726F70"/>
    <w:rsid w:val="0072766D"/>
    <w:rsid w:val="007279E5"/>
    <w:rsid w:val="00727E70"/>
    <w:rsid w:val="0073007C"/>
    <w:rsid w:val="0073023B"/>
    <w:rsid w:val="00730E6F"/>
    <w:rsid w:val="0073167D"/>
    <w:rsid w:val="007327E9"/>
    <w:rsid w:val="00732E8A"/>
    <w:rsid w:val="0073373C"/>
    <w:rsid w:val="00733944"/>
    <w:rsid w:val="00733BDA"/>
    <w:rsid w:val="00733E99"/>
    <w:rsid w:val="0073405B"/>
    <w:rsid w:val="007349B9"/>
    <w:rsid w:val="00734E9E"/>
    <w:rsid w:val="00735176"/>
    <w:rsid w:val="00736148"/>
    <w:rsid w:val="00737E89"/>
    <w:rsid w:val="007414E2"/>
    <w:rsid w:val="00741F20"/>
    <w:rsid w:val="007423D9"/>
    <w:rsid w:val="00742A59"/>
    <w:rsid w:val="0074421E"/>
    <w:rsid w:val="00744D74"/>
    <w:rsid w:val="007460B0"/>
    <w:rsid w:val="00746330"/>
    <w:rsid w:val="00746854"/>
    <w:rsid w:val="00747179"/>
    <w:rsid w:val="00750897"/>
    <w:rsid w:val="007508CB"/>
    <w:rsid w:val="00751FF9"/>
    <w:rsid w:val="0075239A"/>
    <w:rsid w:val="00753D45"/>
    <w:rsid w:val="007548C4"/>
    <w:rsid w:val="00754F59"/>
    <w:rsid w:val="00755AA3"/>
    <w:rsid w:val="0075645C"/>
    <w:rsid w:val="00756561"/>
    <w:rsid w:val="00756B95"/>
    <w:rsid w:val="00757D5A"/>
    <w:rsid w:val="007609B7"/>
    <w:rsid w:val="00760D91"/>
    <w:rsid w:val="00761232"/>
    <w:rsid w:val="007622C2"/>
    <w:rsid w:val="00762878"/>
    <w:rsid w:val="00762F97"/>
    <w:rsid w:val="00763598"/>
    <w:rsid w:val="00763F2F"/>
    <w:rsid w:val="00764B1F"/>
    <w:rsid w:val="007654D1"/>
    <w:rsid w:val="0076696A"/>
    <w:rsid w:val="0076707A"/>
    <w:rsid w:val="00767545"/>
    <w:rsid w:val="00767C46"/>
    <w:rsid w:val="00767DD1"/>
    <w:rsid w:val="00767F64"/>
    <w:rsid w:val="007706ED"/>
    <w:rsid w:val="00771DD4"/>
    <w:rsid w:val="00771F14"/>
    <w:rsid w:val="007724F6"/>
    <w:rsid w:val="007729C5"/>
    <w:rsid w:val="00772A22"/>
    <w:rsid w:val="00773969"/>
    <w:rsid w:val="007746B5"/>
    <w:rsid w:val="0077526A"/>
    <w:rsid w:val="007758EE"/>
    <w:rsid w:val="00775ED0"/>
    <w:rsid w:val="00775F66"/>
    <w:rsid w:val="00776FE4"/>
    <w:rsid w:val="00777063"/>
    <w:rsid w:val="0077765F"/>
    <w:rsid w:val="00777FA6"/>
    <w:rsid w:val="0078026D"/>
    <w:rsid w:val="0078034C"/>
    <w:rsid w:val="00780384"/>
    <w:rsid w:val="007804F8"/>
    <w:rsid w:val="00781587"/>
    <w:rsid w:val="007829A1"/>
    <w:rsid w:val="00783627"/>
    <w:rsid w:val="00784847"/>
    <w:rsid w:val="00784866"/>
    <w:rsid w:val="007850F2"/>
    <w:rsid w:val="00785566"/>
    <w:rsid w:val="0078560A"/>
    <w:rsid w:val="0078597C"/>
    <w:rsid w:val="0078612F"/>
    <w:rsid w:val="00786DBF"/>
    <w:rsid w:val="007879AF"/>
    <w:rsid w:val="0079012F"/>
    <w:rsid w:val="0079026D"/>
    <w:rsid w:val="0079188E"/>
    <w:rsid w:val="00791A5C"/>
    <w:rsid w:val="00791E35"/>
    <w:rsid w:val="0079273C"/>
    <w:rsid w:val="007928DF"/>
    <w:rsid w:val="00792937"/>
    <w:rsid w:val="00792FB2"/>
    <w:rsid w:val="007932A3"/>
    <w:rsid w:val="00793CFB"/>
    <w:rsid w:val="00793D75"/>
    <w:rsid w:val="007966A4"/>
    <w:rsid w:val="007967A2"/>
    <w:rsid w:val="007968F3"/>
    <w:rsid w:val="007969FF"/>
    <w:rsid w:val="00796AD4"/>
    <w:rsid w:val="00796E46"/>
    <w:rsid w:val="00797021"/>
    <w:rsid w:val="00797098"/>
    <w:rsid w:val="007972B6"/>
    <w:rsid w:val="00797503"/>
    <w:rsid w:val="0079755D"/>
    <w:rsid w:val="007978E5"/>
    <w:rsid w:val="007A02F4"/>
    <w:rsid w:val="007A1492"/>
    <w:rsid w:val="007A1589"/>
    <w:rsid w:val="007A16B9"/>
    <w:rsid w:val="007A1772"/>
    <w:rsid w:val="007A28AF"/>
    <w:rsid w:val="007A2B45"/>
    <w:rsid w:val="007A2CF6"/>
    <w:rsid w:val="007A4142"/>
    <w:rsid w:val="007A44E5"/>
    <w:rsid w:val="007A4AC8"/>
    <w:rsid w:val="007A501A"/>
    <w:rsid w:val="007A51B5"/>
    <w:rsid w:val="007A5736"/>
    <w:rsid w:val="007A5C6E"/>
    <w:rsid w:val="007A5D34"/>
    <w:rsid w:val="007A6F73"/>
    <w:rsid w:val="007A75D4"/>
    <w:rsid w:val="007A7725"/>
    <w:rsid w:val="007A7849"/>
    <w:rsid w:val="007B040A"/>
    <w:rsid w:val="007B05F2"/>
    <w:rsid w:val="007B0915"/>
    <w:rsid w:val="007B1F7D"/>
    <w:rsid w:val="007B2006"/>
    <w:rsid w:val="007B20AD"/>
    <w:rsid w:val="007B32B1"/>
    <w:rsid w:val="007B37B2"/>
    <w:rsid w:val="007B6505"/>
    <w:rsid w:val="007B6AA0"/>
    <w:rsid w:val="007B6B59"/>
    <w:rsid w:val="007C0141"/>
    <w:rsid w:val="007C0E1E"/>
    <w:rsid w:val="007C1699"/>
    <w:rsid w:val="007C1729"/>
    <w:rsid w:val="007C1F17"/>
    <w:rsid w:val="007C23B9"/>
    <w:rsid w:val="007C23D3"/>
    <w:rsid w:val="007C2F95"/>
    <w:rsid w:val="007C3D04"/>
    <w:rsid w:val="007C5B85"/>
    <w:rsid w:val="007C5C88"/>
    <w:rsid w:val="007C6B62"/>
    <w:rsid w:val="007C72C2"/>
    <w:rsid w:val="007C7A96"/>
    <w:rsid w:val="007C7C75"/>
    <w:rsid w:val="007C7F5A"/>
    <w:rsid w:val="007D02FE"/>
    <w:rsid w:val="007D057E"/>
    <w:rsid w:val="007D0876"/>
    <w:rsid w:val="007D09A4"/>
    <w:rsid w:val="007D126F"/>
    <w:rsid w:val="007D1493"/>
    <w:rsid w:val="007D271A"/>
    <w:rsid w:val="007D347F"/>
    <w:rsid w:val="007D3F6F"/>
    <w:rsid w:val="007D45A7"/>
    <w:rsid w:val="007D50AD"/>
    <w:rsid w:val="007D5261"/>
    <w:rsid w:val="007D56BC"/>
    <w:rsid w:val="007D596A"/>
    <w:rsid w:val="007D5992"/>
    <w:rsid w:val="007D6BAD"/>
    <w:rsid w:val="007D7624"/>
    <w:rsid w:val="007D7EA0"/>
    <w:rsid w:val="007E08E3"/>
    <w:rsid w:val="007E0D5F"/>
    <w:rsid w:val="007E1343"/>
    <w:rsid w:val="007E13A5"/>
    <w:rsid w:val="007E17D1"/>
    <w:rsid w:val="007E1A07"/>
    <w:rsid w:val="007E4C70"/>
    <w:rsid w:val="007E4DEE"/>
    <w:rsid w:val="007E4F0D"/>
    <w:rsid w:val="007E5660"/>
    <w:rsid w:val="007E7673"/>
    <w:rsid w:val="007E77F9"/>
    <w:rsid w:val="007E7EBF"/>
    <w:rsid w:val="007F0F08"/>
    <w:rsid w:val="007F0F9A"/>
    <w:rsid w:val="007F105A"/>
    <w:rsid w:val="007F1BE5"/>
    <w:rsid w:val="007F219A"/>
    <w:rsid w:val="007F284E"/>
    <w:rsid w:val="007F3143"/>
    <w:rsid w:val="007F3C26"/>
    <w:rsid w:val="007F4187"/>
    <w:rsid w:val="007F4A3E"/>
    <w:rsid w:val="007F52F4"/>
    <w:rsid w:val="007F625D"/>
    <w:rsid w:val="007F6864"/>
    <w:rsid w:val="007F7339"/>
    <w:rsid w:val="007F76C7"/>
    <w:rsid w:val="007F795F"/>
    <w:rsid w:val="007F7DE8"/>
    <w:rsid w:val="00800498"/>
    <w:rsid w:val="00800546"/>
    <w:rsid w:val="00800A37"/>
    <w:rsid w:val="00800AB9"/>
    <w:rsid w:val="00800E01"/>
    <w:rsid w:val="00801109"/>
    <w:rsid w:val="008011F0"/>
    <w:rsid w:val="00801FA8"/>
    <w:rsid w:val="008027BD"/>
    <w:rsid w:val="00802F1C"/>
    <w:rsid w:val="00802F4E"/>
    <w:rsid w:val="00803D42"/>
    <w:rsid w:val="00805963"/>
    <w:rsid w:val="00805AFF"/>
    <w:rsid w:val="00805F37"/>
    <w:rsid w:val="0080731C"/>
    <w:rsid w:val="0080742D"/>
    <w:rsid w:val="0080754A"/>
    <w:rsid w:val="008075D3"/>
    <w:rsid w:val="008076CD"/>
    <w:rsid w:val="008078B0"/>
    <w:rsid w:val="00810214"/>
    <w:rsid w:val="00810461"/>
    <w:rsid w:val="008115F5"/>
    <w:rsid w:val="008126BF"/>
    <w:rsid w:val="00812864"/>
    <w:rsid w:val="00813FF5"/>
    <w:rsid w:val="008141A5"/>
    <w:rsid w:val="008142BB"/>
    <w:rsid w:val="008143A8"/>
    <w:rsid w:val="00814513"/>
    <w:rsid w:val="0081494C"/>
    <w:rsid w:val="00814CDF"/>
    <w:rsid w:val="00814D32"/>
    <w:rsid w:val="008153B3"/>
    <w:rsid w:val="008157A4"/>
    <w:rsid w:val="00815D86"/>
    <w:rsid w:val="00816D0B"/>
    <w:rsid w:val="00817BCD"/>
    <w:rsid w:val="00817DD1"/>
    <w:rsid w:val="00820048"/>
    <w:rsid w:val="0082076F"/>
    <w:rsid w:val="00820930"/>
    <w:rsid w:val="00821A36"/>
    <w:rsid w:val="00821C7C"/>
    <w:rsid w:val="00822BB8"/>
    <w:rsid w:val="00822C81"/>
    <w:rsid w:val="008233BF"/>
    <w:rsid w:val="0082393E"/>
    <w:rsid w:val="00823E6A"/>
    <w:rsid w:val="0082456F"/>
    <w:rsid w:val="00830561"/>
    <w:rsid w:val="0083199D"/>
    <w:rsid w:val="00831B80"/>
    <w:rsid w:val="00832131"/>
    <w:rsid w:val="00832489"/>
    <w:rsid w:val="008325B2"/>
    <w:rsid w:val="0083269C"/>
    <w:rsid w:val="00832F1B"/>
    <w:rsid w:val="00832F99"/>
    <w:rsid w:val="00833586"/>
    <w:rsid w:val="00833B84"/>
    <w:rsid w:val="008345E3"/>
    <w:rsid w:val="00834A9C"/>
    <w:rsid w:val="00835234"/>
    <w:rsid w:val="00835E57"/>
    <w:rsid w:val="00836167"/>
    <w:rsid w:val="008373EB"/>
    <w:rsid w:val="00837D08"/>
    <w:rsid w:val="00837D45"/>
    <w:rsid w:val="00837F17"/>
    <w:rsid w:val="008412BD"/>
    <w:rsid w:val="00842B31"/>
    <w:rsid w:val="00842BAB"/>
    <w:rsid w:val="00843208"/>
    <w:rsid w:val="0084362B"/>
    <w:rsid w:val="00843CF2"/>
    <w:rsid w:val="00844B0D"/>
    <w:rsid w:val="00844EAC"/>
    <w:rsid w:val="0084511E"/>
    <w:rsid w:val="00846531"/>
    <w:rsid w:val="008469D1"/>
    <w:rsid w:val="00846C30"/>
    <w:rsid w:val="0084781C"/>
    <w:rsid w:val="00850A9D"/>
    <w:rsid w:val="0085147A"/>
    <w:rsid w:val="00851AF0"/>
    <w:rsid w:val="0085201A"/>
    <w:rsid w:val="00854EAB"/>
    <w:rsid w:val="00854F81"/>
    <w:rsid w:val="0085583F"/>
    <w:rsid w:val="008560C3"/>
    <w:rsid w:val="00856486"/>
    <w:rsid w:val="008568E6"/>
    <w:rsid w:val="00856B54"/>
    <w:rsid w:val="00856FC6"/>
    <w:rsid w:val="00857B02"/>
    <w:rsid w:val="00857D5C"/>
    <w:rsid w:val="00857DDC"/>
    <w:rsid w:val="00860BFB"/>
    <w:rsid w:val="008610B3"/>
    <w:rsid w:val="00862277"/>
    <w:rsid w:val="00862D1B"/>
    <w:rsid w:val="00863CD4"/>
    <w:rsid w:val="00863E81"/>
    <w:rsid w:val="0086455F"/>
    <w:rsid w:val="0086488A"/>
    <w:rsid w:val="0086752A"/>
    <w:rsid w:val="00867DC1"/>
    <w:rsid w:val="0087039F"/>
    <w:rsid w:val="00871B6A"/>
    <w:rsid w:val="00872CD3"/>
    <w:rsid w:val="00872D6B"/>
    <w:rsid w:val="00873A4D"/>
    <w:rsid w:val="008751C8"/>
    <w:rsid w:val="00875506"/>
    <w:rsid w:val="008756EE"/>
    <w:rsid w:val="008757BA"/>
    <w:rsid w:val="008761DC"/>
    <w:rsid w:val="00876830"/>
    <w:rsid w:val="0087695F"/>
    <w:rsid w:val="008769CB"/>
    <w:rsid w:val="00876DB2"/>
    <w:rsid w:val="00877100"/>
    <w:rsid w:val="0087791B"/>
    <w:rsid w:val="008800B7"/>
    <w:rsid w:val="008802CB"/>
    <w:rsid w:val="0088099D"/>
    <w:rsid w:val="00881511"/>
    <w:rsid w:val="008815E8"/>
    <w:rsid w:val="008820DC"/>
    <w:rsid w:val="00882801"/>
    <w:rsid w:val="00882902"/>
    <w:rsid w:val="00882FEC"/>
    <w:rsid w:val="00883015"/>
    <w:rsid w:val="00883784"/>
    <w:rsid w:val="00884C2B"/>
    <w:rsid w:val="00885E0A"/>
    <w:rsid w:val="00887980"/>
    <w:rsid w:val="00887D6A"/>
    <w:rsid w:val="00890BA3"/>
    <w:rsid w:val="0089264E"/>
    <w:rsid w:val="00893FAA"/>
    <w:rsid w:val="00895562"/>
    <w:rsid w:val="00896F0A"/>
    <w:rsid w:val="008970D0"/>
    <w:rsid w:val="008977D7"/>
    <w:rsid w:val="00897BE9"/>
    <w:rsid w:val="008A07FE"/>
    <w:rsid w:val="008A1038"/>
    <w:rsid w:val="008A12F8"/>
    <w:rsid w:val="008A19CE"/>
    <w:rsid w:val="008A2062"/>
    <w:rsid w:val="008A21D3"/>
    <w:rsid w:val="008A3D81"/>
    <w:rsid w:val="008A404A"/>
    <w:rsid w:val="008A5369"/>
    <w:rsid w:val="008A677E"/>
    <w:rsid w:val="008A6DE2"/>
    <w:rsid w:val="008A7153"/>
    <w:rsid w:val="008A7B7B"/>
    <w:rsid w:val="008B0BD4"/>
    <w:rsid w:val="008B1637"/>
    <w:rsid w:val="008B1A7A"/>
    <w:rsid w:val="008B1BF5"/>
    <w:rsid w:val="008B2322"/>
    <w:rsid w:val="008B34BC"/>
    <w:rsid w:val="008B3B3E"/>
    <w:rsid w:val="008B3D7E"/>
    <w:rsid w:val="008B40CF"/>
    <w:rsid w:val="008B4A6F"/>
    <w:rsid w:val="008B5199"/>
    <w:rsid w:val="008B5944"/>
    <w:rsid w:val="008B5B12"/>
    <w:rsid w:val="008B69BC"/>
    <w:rsid w:val="008B78A1"/>
    <w:rsid w:val="008B7E97"/>
    <w:rsid w:val="008C13DF"/>
    <w:rsid w:val="008C1F61"/>
    <w:rsid w:val="008C2119"/>
    <w:rsid w:val="008C2511"/>
    <w:rsid w:val="008C42B3"/>
    <w:rsid w:val="008C4DFA"/>
    <w:rsid w:val="008C4F2A"/>
    <w:rsid w:val="008C6469"/>
    <w:rsid w:val="008C64EF"/>
    <w:rsid w:val="008C6504"/>
    <w:rsid w:val="008C7935"/>
    <w:rsid w:val="008C7937"/>
    <w:rsid w:val="008D05A2"/>
    <w:rsid w:val="008D15BA"/>
    <w:rsid w:val="008D2A6E"/>
    <w:rsid w:val="008D2AA7"/>
    <w:rsid w:val="008D2D71"/>
    <w:rsid w:val="008D376E"/>
    <w:rsid w:val="008D382C"/>
    <w:rsid w:val="008D39C0"/>
    <w:rsid w:val="008D3B23"/>
    <w:rsid w:val="008D3DC0"/>
    <w:rsid w:val="008D3F87"/>
    <w:rsid w:val="008D46DF"/>
    <w:rsid w:val="008D477A"/>
    <w:rsid w:val="008D4877"/>
    <w:rsid w:val="008D4CB7"/>
    <w:rsid w:val="008D4EBB"/>
    <w:rsid w:val="008D4F9A"/>
    <w:rsid w:val="008D5342"/>
    <w:rsid w:val="008D6136"/>
    <w:rsid w:val="008D659C"/>
    <w:rsid w:val="008E2AFA"/>
    <w:rsid w:val="008E2E87"/>
    <w:rsid w:val="008E37BC"/>
    <w:rsid w:val="008E4257"/>
    <w:rsid w:val="008E48C9"/>
    <w:rsid w:val="008E50DE"/>
    <w:rsid w:val="008E5141"/>
    <w:rsid w:val="008E61F8"/>
    <w:rsid w:val="008E67D7"/>
    <w:rsid w:val="008E7B4D"/>
    <w:rsid w:val="008E7DF6"/>
    <w:rsid w:val="008F02D0"/>
    <w:rsid w:val="008F1A16"/>
    <w:rsid w:val="008F1B6A"/>
    <w:rsid w:val="008F2042"/>
    <w:rsid w:val="008F2AFB"/>
    <w:rsid w:val="008F2B7D"/>
    <w:rsid w:val="008F318E"/>
    <w:rsid w:val="008F3D62"/>
    <w:rsid w:val="008F4E64"/>
    <w:rsid w:val="008F527E"/>
    <w:rsid w:val="008F56EE"/>
    <w:rsid w:val="008F7301"/>
    <w:rsid w:val="008F7E43"/>
    <w:rsid w:val="009006EF"/>
    <w:rsid w:val="00900C47"/>
    <w:rsid w:val="00901516"/>
    <w:rsid w:val="00901867"/>
    <w:rsid w:val="00901CDF"/>
    <w:rsid w:val="00901F0B"/>
    <w:rsid w:val="00902372"/>
    <w:rsid w:val="00903F48"/>
    <w:rsid w:val="009044C8"/>
    <w:rsid w:val="0090479B"/>
    <w:rsid w:val="00904FFE"/>
    <w:rsid w:val="00905798"/>
    <w:rsid w:val="00910A80"/>
    <w:rsid w:val="00910B3E"/>
    <w:rsid w:val="00910EE9"/>
    <w:rsid w:val="00911B4D"/>
    <w:rsid w:val="00911EA5"/>
    <w:rsid w:val="0091295A"/>
    <w:rsid w:val="0091437D"/>
    <w:rsid w:val="0091498B"/>
    <w:rsid w:val="00915E88"/>
    <w:rsid w:val="009166DD"/>
    <w:rsid w:val="00916AE3"/>
    <w:rsid w:val="00916C3E"/>
    <w:rsid w:val="00916D48"/>
    <w:rsid w:val="00921697"/>
    <w:rsid w:val="00922088"/>
    <w:rsid w:val="00922589"/>
    <w:rsid w:val="00922771"/>
    <w:rsid w:val="009231C5"/>
    <w:rsid w:val="009233C4"/>
    <w:rsid w:val="009237B1"/>
    <w:rsid w:val="00923AED"/>
    <w:rsid w:val="00924A6C"/>
    <w:rsid w:val="0092564F"/>
    <w:rsid w:val="00925981"/>
    <w:rsid w:val="00926001"/>
    <w:rsid w:val="0092669B"/>
    <w:rsid w:val="00927906"/>
    <w:rsid w:val="00930116"/>
    <w:rsid w:val="009301AA"/>
    <w:rsid w:val="0093026D"/>
    <w:rsid w:val="00930292"/>
    <w:rsid w:val="009304F4"/>
    <w:rsid w:val="00931046"/>
    <w:rsid w:val="009311DB"/>
    <w:rsid w:val="009312A4"/>
    <w:rsid w:val="00931E10"/>
    <w:rsid w:val="0093232F"/>
    <w:rsid w:val="00932CE8"/>
    <w:rsid w:val="00933354"/>
    <w:rsid w:val="00933E46"/>
    <w:rsid w:val="009344DF"/>
    <w:rsid w:val="009347F3"/>
    <w:rsid w:val="0093512F"/>
    <w:rsid w:val="00935393"/>
    <w:rsid w:val="00936230"/>
    <w:rsid w:val="009375A3"/>
    <w:rsid w:val="00940A24"/>
    <w:rsid w:val="00941842"/>
    <w:rsid w:val="0094267A"/>
    <w:rsid w:val="00942C39"/>
    <w:rsid w:val="00943362"/>
    <w:rsid w:val="0094390C"/>
    <w:rsid w:val="00943BD5"/>
    <w:rsid w:val="00944976"/>
    <w:rsid w:val="009459A8"/>
    <w:rsid w:val="00945ACE"/>
    <w:rsid w:val="00945DDB"/>
    <w:rsid w:val="00946F41"/>
    <w:rsid w:val="00946F72"/>
    <w:rsid w:val="00947050"/>
    <w:rsid w:val="0095012F"/>
    <w:rsid w:val="0095027A"/>
    <w:rsid w:val="0095146B"/>
    <w:rsid w:val="009514FC"/>
    <w:rsid w:val="00951BDF"/>
    <w:rsid w:val="00953587"/>
    <w:rsid w:val="009549A5"/>
    <w:rsid w:val="00955301"/>
    <w:rsid w:val="009555D8"/>
    <w:rsid w:val="00956A46"/>
    <w:rsid w:val="009573D0"/>
    <w:rsid w:val="009620F3"/>
    <w:rsid w:val="009625AD"/>
    <w:rsid w:val="00963103"/>
    <w:rsid w:val="009632CD"/>
    <w:rsid w:val="009633ED"/>
    <w:rsid w:val="00963E83"/>
    <w:rsid w:val="00964252"/>
    <w:rsid w:val="009646DD"/>
    <w:rsid w:val="00965616"/>
    <w:rsid w:val="0096588B"/>
    <w:rsid w:val="00966219"/>
    <w:rsid w:val="009668C4"/>
    <w:rsid w:val="00967731"/>
    <w:rsid w:val="00967F21"/>
    <w:rsid w:val="009702BB"/>
    <w:rsid w:val="0097095E"/>
    <w:rsid w:val="009716F2"/>
    <w:rsid w:val="009726DB"/>
    <w:rsid w:val="0097359B"/>
    <w:rsid w:val="00975177"/>
    <w:rsid w:val="009753D5"/>
    <w:rsid w:val="009754BC"/>
    <w:rsid w:val="009775B4"/>
    <w:rsid w:val="009775F4"/>
    <w:rsid w:val="0097763F"/>
    <w:rsid w:val="00977B65"/>
    <w:rsid w:val="0098002D"/>
    <w:rsid w:val="00980B2F"/>
    <w:rsid w:val="00980C51"/>
    <w:rsid w:val="00980E70"/>
    <w:rsid w:val="0098116D"/>
    <w:rsid w:val="00981764"/>
    <w:rsid w:val="00983942"/>
    <w:rsid w:val="00983F74"/>
    <w:rsid w:val="00984024"/>
    <w:rsid w:val="009850C6"/>
    <w:rsid w:val="009853F7"/>
    <w:rsid w:val="0098570D"/>
    <w:rsid w:val="009858AF"/>
    <w:rsid w:val="00985F90"/>
    <w:rsid w:val="00985FCE"/>
    <w:rsid w:val="0098623E"/>
    <w:rsid w:val="00986618"/>
    <w:rsid w:val="00986642"/>
    <w:rsid w:val="009866C2"/>
    <w:rsid w:val="0099009B"/>
    <w:rsid w:val="00990C2B"/>
    <w:rsid w:val="00990DD5"/>
    <w:rsid w:val="009911BA"/>
    <w:rsid w:val="0099227E"/>
    <w:rsid w:val="0099234E"/>
    <w:rsid w:val="00992779"/>
    <w:rsid w:val="00992804"/>
    <w:rsid w:val="00992E5B"/>
    <w:rsid w:val="00997004"/>
    <w:rsid w:val="009970DC"/>
    <w:rsid w:val="009973F3"/>
    <w:rsid w:val="00997890"/>
    <w:rsid w:val="009A0603"/>
    <w:rsid w:val="009A0646"/>
    <w:rsid w:val="009A100E"/>
    <w:rsid w:val="009A1E26"/>
    <w:rsid w:val="009A1E77"/>
    <w:rsid w:val="009A289E"/>
    <w:rsid w:val="009A2E6C"/>
    <w:rsid w:val="009A3064"/>
    <w:rsid w:val="009A321D"/>
    <w:rsid w:val="009A5EDB"/>
    <w:rsid w:val="009A601E"/>
    <w:rsid w:val="009A6B39"/>
    <w:rsid w:val="009A6EC5"/>
    <w:rsid w:val="009A7567"/>
    <w:rsid w:val="009A79C8"/>
    <w:rsid w:val="009A7A1B"/>
    <w:rsid w:val="009A7B12"/>
    <w:rsid w:val="009B12D9"/>
    <w:rsid w:val="009B2080"/>
    <w:rsid w:val="009B25CC"/>
    <w:rsid w:val="009B2654"/>
    <w:rsid w:val="009B34A4"/>
    <w:rsid w:val="009B3FDF"/>
    <w:rsid w:val="009B4267"/>
    <w:rsid w:val="009B4580"/>
    <w:rsid w:val="009B4F3D"/>
    <w:rsid w:val="009B5058"/>
    <w:rsid w:val="009B5342"/>
    <w:rsid w:val="009B5B43"/>
    <w:rsid w:val="009B61EE"/>
    <w:rsid w:val="009B744D"/>
    <w:rsid w:val="009B794E"/>
    <w:rsid w:val="009B7F57"/>
    <w:rsid w:val="009C0388"/>
    <w:rsid w:val="009C077A"/>
    <w:rsid w:val="009C0F93"/>
    <w:rsid w:val="009C14B0"/>
    <w:rsid w:val="009C1567"/>
    <w:rsid w:val="009C1A44"/>
    <w:rsid w:val="009C1E05"/>
    <w:rsid w:val="009C1F00"/>
    <w:rsid w:val="009C26F8"/>
    <w:rsid w:val="009C276D"/>
    <w:rsid w:val="009C320D"/>
    <w:rsid w:val="009C320E"/>
    <w:rsid w:val="009C3603"/>
    <w:rsid w:val="009C3CEF"/>
    <w:rsid w:val="009C447F"/>
    <w:rsid w:val="009C4682"/>
    <w:rsid w:val="009C5651"/>
    <w:rsid w:val="009C5674"/>
    <w:rsid w:val="009C59F3"/>
    <w:rsid w:val="009C5A56"/>
    <w:rsid w:val="009C5C87"/>
    <w:rsid w:val="009D0B0D"/>
    <w:rsid w:val="009D1273"/>
    <w:rsid w:val="009D1571"/>
    <w:rsid w:val="009D1C34"/>
    <w:rsid w:val="009D266B"/>
    <w:rsid w:val="009D2912"/>
    <w:rsid w:val="009D30C9"/>
    <w:rsid w:val="009D33E0"/>
    <w:rsid w:val="009D3471"/>
    <w:rsid w:val="009D35BD"/>
    <w:rsid w:val="009D370A"/>
    <w:rsid w:val="009D37AE"/>
    <w:rsid w:val="009D45A7"/>
    <w:rsid w:val="009D4942"/>
    <w:rsid w:val="009D4C96"/>
    <w:rsid w:val="009D4D14"/>
    <w:rsid w:val="009D4E6E"/>
    <w:rsid w:val="009D55F1"/>
    <w:rsid w:val="009D5808"/>
    <w:rsid w:val="009D6615"/>
    <w:rsid w:val="009D6A71"/>
    <w:rsid w:val="009E0794"/>
    <w:rsid w:val="009E2840"/>
    <w:rsid w:val="009E2E77"/>
    <w:rsid w:val="009E3ECC"/>
    <w:rsid w:val="009E3F75"/>
    <w:rsid w:val="009E531F"/>
    <w:rsid w:val="009E5338"/>
    <w:rsid w:val="009E5579"/>
    <w:rsid w:val="009E64EC"/>
    <w:rsid w:val="009E66A8"/>
    <w:rsid w:val="009E696D"/>
    <w:rsid w:val="009E7435"/>
    <w:rsid w:val="009E7584"/>
    <w:rsid w:val="009F041B"/>
    <w:rsid w:val="009F12F1"/>
    <w:rsid w:val="009F18CA"/>
    <w:rsid w:val="009F1FB0"/>
    <w:rsid w:val="009F242A"/>
    <w:rsid w:val="009F33CA"/>
    <w:rsid w:val="009F3725"/>
    <w:rsid w:val="009F3F40"/>
    <w:rsid w:val="009F5783"/>
    <w:rsid w:val="009F5C4C"/>
    <w:rsid w:val="009F6549"/>
    <w:rsid w:val="009F67AE"/>
    <w:rsid w:val="009F6F70"/>
    <w:rsid w:val="009F71CB"/>
    <w:rsid w:val="009F73BD"/>
    <w:rsid w:val="009F759E"/>
    <w:rsid w:val="009F7B4A"/>
    <w:rsid w:val="00A003F0"/>
    <w:rsid w:val="00A00B45"/>
    <w:rsid w:val="00A00C6E"/>
    <w:rsid w:val="00A00DED"/>
    <w:rsid w:val="00A00F5D"/>
    <w:rsid w:val="00A013C9"/>
    <w:rsid w:val="00A018A7"/>
    <w:rsid w:val="00A0344D"/>
    <w:rsid w:val="00A0366B"/>
    <w:rsid w:val="00A037A8"/>
    <w:rsid w:val="00A04EF6"/>
    <w:rsid w:val="00A06A90"/>
    <w:rsid w:val="00A06D94"/>
    <w:rsid w:val="00A06E8C"/>
    <w:rsid w:val="00A0703A"/>
    <w:rsid w:val="00A074A0"/>
    <w:rsid w:val="00A07913"/>
    <w:rsid w:val="00A10D15"/>
    <w:rsid w:val="00A11CBE"/>
    <w:rsid w:val="00A1287D"/>
    <w:rsid w:val="00A12B31"/>
    <w:rsid w:val="00A12D6B"/>
    <w:rsid w:val="00A12DB5"/>
    <w:rsid w:val="00A12EC8"/>
    <w:rsid w:val="00A132DD"/>
    <w:rsid w:val="00A15822"/>
    <w:rsid w:val="00A16351"/>
    <w:rsid w:val="00A16D32"/>
    <w:rsid w:val="00A16DE6"/>
    <w:rsid w:val="00A17832"/>
    <w:rsid w:val="00A1792F"/>
    <w:rsid w:val="00A17ED5"/>
    <w:rsid w:val="00A2078A"/>
    <w:rsid w:val="00A20976"/>
    <w:rsid w:val="00A20C28"/>
    <w:rsid w:val="00A22DB6"/>
    <w:rsid w:val="00A22EC4"/>
    <w:rsid w:val="00A2423A"/>
    <w:rsid w:val="00A2512B"/>
    <w:rsid w:val="00A2530F"/>
    <w:rsid w:val="00A25BB0"/>
    <w:rsid w:val="00A26282"/>
    <w:rsid w:val="00A263BA"/>
    <w:rsid w:val="00A2640E"/>
    <w:rsid w:val="00A26A11"/>
    <w:rsid w:val="00A26C5A"/>
    <w:rsid w:val="00A26CC5"/>
    <w:rsid w:val="00A26F96"/>
    <w:rsid w:val="00A272B0"/>
    <w:rsid w:val="00A274E0"/>
    <w:rsid w:val="00A275E3"/>
    <w:rsid w:val="00A27A30"/>
    <w:rsid w:val="00A30CD1"/>
    <w:rsid w:val="00A31163"/>
    <w:rsid w:val="00A318CF"/>
    <w:rsid w:val="00A31AED"/>
    <w:rsid w:val="00A31D75"/>
    <w:rsid w:val="00A328A3"/>
    <w:rsid w:val="00A332AD"/>
    <w:rsid w:val="00A332EA"/>
    <w:rsid w:val="00A33AE2"/>
    <w:rsid w:val="00A341B9"/>
    <w:rsid w:val="00A348E5"/>
    <w:rsid w:val="00A35023"/>
    <w:rsid w:val="00A3779A"/>
    <w:rsid w:val="00A378BA"/>
    <w:rsid w:val="00A41263"/>
    <w:rsid w:val="00A417B0"/>
    <w:rsid w:val="00A41EDD"/>
    <w:rsid w:val="00A4301E"/>
    <w:rsid w:val="00A43295"/>
    <w:rsid w:val="00A432C0"/>
    <w:rsid w:val="00A44CC2"/>
    <w:rsid w:val="00A4545D"/>
    <w:rsid w:val="00A46034"/>
    <w:rsid w:val="00A46A44"/>
    <w:rsid w:val="00A47E4F"/>
    <w:rsid w:val="00A50003"/>
    <w:rsid w:val="00A50481"/>
    <w:rsid w:val="00A51162"/>
    <w:rsid w:val="00A51345"/>
    <w:rsid w:val="00A53184"/>
    <w:rsid w:val="00A5327F"/>
    <w:rsid w:val="00A537EC"/>
    <w:rsid w:val="00A54395"/>
    <w:rsid w:val="00A54A90"/>
    <w:rsid w:val="00A556B4"/>
    <w:rsid w:val="00A55CC0"/>
    <w:rsid w:val="00A562F5"/>
    <w:rsid w:val="00A5690D"/>
    <w:rsid w:val="00A57033"/>
    <w:rsid w:val="00A6009B"/>
    <w:rsid w:val="00A6067B"/>
    <w:rsid w:val="00A60A1C"/>
    <w:rsid w:val="00A60A32"/>
    <w:rsid w:val="00A62F20"/>
    <w:rsid w:val="00A632CE"/>
    <w:rsid w:val="00A645D4"/>
    <w:rsid w:val="00A64897"/>
    <w:rsid w:val="00A6527C"/>
    <w:rsid w:val="00A656E7"/>
    <w:rsid w:val="00A65EA9"/>
    <w:rsid w:val="00A65F7D"/>
    <w:rsid w:val="00A66214"/>
    <w:rsid w:val="00A66A38"/>
    <w:rsid w:val="00A66DBE"/>
    <w:rsid w:val="00A6739C"/>
    <w:rsid w:val="00A6763F"/>
    <w:rsid w:val="00A679BC"/>
    <w:rsid w:val="00A70D17"/>
    <w:rsid w:val="00A7188B"/>
    <w:rsid w:val="00A71AF2"/>
    <w:rsid w:val="00A71F29"/>
    <w:rsid w:val="00A737C7"/>
    <w:rsid w:val="00A739BF"/>
    <w:rsid w:val="00A73D7F"/>
    <w:rsid w:val="00A74343"/>
    <w:rsid w:val="00A76510"/>
    <w:rsid w:val="00A76905"/>
    <w:rsid w:val="00A76C50"/>
    <w:rsid w:val="00A778BD"/>
    <w:rsid w:val="00A80428"/>
    <w:rsid w:val="00A8220E"/>
    <w:rsid w:val="00A82C7E"/>
    <w:rsid w:val="00A83D99"/>
    <w:rsid w:val="00A843A4"/>
    <w:rsid w:val="00A84EA4"/>
    <w:rsid w:val="00A8516E"/>
    <w:rsid w:val="00A853CE"/>
    <w:rsid w:val="00A85741"/>
    <w:rsid w:val="00A858B9"/>
    <w:rsid w:val="00A85F2A"/>
    <w:rsid w:val="00A862F3"/>
    <w:rsid w:val="00A87BFF"/>
    <w:rsid w:val="00A90755"/>
    <w:rsid w:val="00A91761"/>
    <w:rsid w:val="00A91802"/>
    <w:rsid w:val="00A92623"/>
    <w:rsid w:val="00A949A2"/>
    <w:rsid w:val="00A94C23"/>
    <w:rsid w:val="00A95077"/>
    <w:rsid w:val="00A956C7"/>
    <w:rsid w:val="00A974F3"/>
    <w:rsid w:val="00A977C9"/>
    <w:rsid w:val="00AA14D7"/>
    <w:rsid w:val="00AA2D4A"/>
    <w:rsid w:val="00AA2DCE"/>
    <w:rsid w:val="00AA34B8"/>
    <w:rsid w:val="00AA3C92"/>
    <w:rsid w:val="00AA4B6D"/>
    <w:rsid w:val="00AA4EE4"/>
    <w:rsid w:val="00AA4F11"/>
    <w:rsid w:val="00AA61FB"/>
    <w:rsid w:val="00AA6806"/>
    <w:rsid w:val="00AA787F"/>
    <w:rsid w:val="00AA7E8C"/>
    <w:rsid w:val="00AB055E"/>
    <w:rsid w:val="00AB1DD6"/>
    <w:rsid w:val="00AB2593"/>
    <w:rsid w:val="00AB274F"/>
    <w:rsid w:val="00AB571B"/>
    <w:rsid w:val="00AB5CB2"/>
    <w:rsid w:val="00AB751C"/>
    <w:rsid w:val="00AB7838"/>
    <w:rsid w:val="00AB7F70"/>
    <w:rsid w:val="00AC05D6"/>
    <w:rsid w:val="00AC0887"/>
    <w:rsid w:val="00AC08C1"/>
    <w:rsid w:val="00AC0A19"/>
    <w:rsid w:val="00AC0CF9"/>
    <w:rsid w:val="00AC188E"/>
    <w:rsid w:val="00AC210B"/>
    <w:rsid w:val="00AC2DB4"/>
    <w:rsid w:val="00AC3D5E"/>
    <w:rsid w:val="00AC4C47"/>
    <w:rsid w:val="00AC4F2D"/>
    <w:rsid w:val="00AC5085"/>
    <w:rsid w:val="00AC57FF"/>
    <w:rsid w:val="00AC598D"/>
    <w:rsid w:val="00AC6180"/>
    <w:rsid w:val="00AC649C"/>
    <w:rsid w:val="00AC67FF"/>
    <w:rsid w:val="00AC6A80"/>
    <w:rsid w:val="00AC6AE0"/>
    <w:rsid w:val="00AC6B2D"/>
    <w:rsid w:val="00AC6FFC"/>
    <w:rsid w:val="00AC7E74"/>
    <w:rsid w:val="00AD070A"/>
    <w:rsid w:val="00AD10A7"/>
    <w:rsid w:val="00AD16CF"/>
    <w:rsid w:val="00AD194F"/>
    <w:rsid w:val="00AD2701"/>
    <w:rsid w:val="00AD275E"/>
    <w:rsid w:val="00AD3255"/>
    <w:rsid w:val="00AD484C"/>
    <w:rsid w:val="00AD49E9"/>
    <w:rsid w:val="00AD5B1B"/>
    <w:rsid w:val="00AD5FA6"/>
    <w:rsid w:val="00AD6250"/>
    <w:rsid w:val="00AE011B"/>
    <w:rsid w:val="00AE1156"/>
    <w:rsid w:val="00AE1B06"/>
    <w:rsid w:val="00AE2D4F"/>
    <w:rsid w:val="00AE401E"/>
    <w:rsid w:val="00AE45AA"/>
    <w:rsid w:val="00AE4ECB"/>
    <w:rsid w:val="00AE4F35"/>
    <w:rsid w:val="00AE4FF8"/>
    <w:rsid w:val="00AE5482"/>
    <w:rsid w:val="00AE5E57"/>
    <w:rsid w:val="00AE6368"/>
    <w:rsid w:val="00AE7FE1"/>
    <w:rsid w:val="00AF2491"/>
    <w:rsid w:val="00AF2A52"/>
    <w:rsid w:val="00AF31FC"/>
    <w:rsid w:val="00AF359A"/>
    <w:rsid w:val="00AF4B51"/>
    <w:rsid w:val="00AF4E55"/>
    <w:rsid w:val="00AF543A"/>
    <w:rsid w:val="00AF5A26"/>
    <w:rsid w:val="00AF5B20"/>
    <w:rsid w:val="00AF6030"/>
    <w:rsid w:val="00AF6037"/>
    <w:rsid w:val="00AF6730"/>
    <w:rsid w:val="00AF7426"/>
    <w:rsid w:val="00B00058"/>
    <w:rsid w:val="00B009D1"/>
    <w:rsid w:val="00B014D1"/>
    <w:rsid w:val="00B01994"/>
    <w:rsid w:val="00B02179"/>
    <w:rsid w:val="00B02459"/>
    <w:rsid w:val="00B02832"/>
    <w:rsid w:val="00B0462A"/>
    <w:rsid w:val="00B04852"/>
    <w:rsid w:val="00B05BCD"/>
    <w:rsid w:val="00B05DD0"/>
    <w:rsid w:val="00B064F5"/>
    <w:rsid w:val="00B0654C"/>
    <w:rsid w:val="00B06ABD"/>
    <w:rsid w:val="00B075F3"/>
    <w:rsid w:val="00B113ED"/>
    <w:rsid w:val="00B114AE"/>
    <w:rsid w:val="00B12641"/>
    <w:rsid w:val="00B14110"/>
    <w:rsid w:val="00B14F85"/>
    <w:rsid w:val="00B14FD3"/>
    <w:rsid w:val="00B16240"/>
    <w:rsid w:val="00B1638C"/>
    <w:rsid w:val="00B1665E"/>
    <w:rsid w:val="00B17652"/>
    <w:rsid w:val="00B17E1A"/>
    <w:rsid w:val="00B21BE4"/>
    <w:rsid w:val="00B222D9"/>
    <w:rsid w:val="00B222F9"/>
    <w:rsid w:val="00B22441"/>
    <w:rsid w:val="00B22F97"/>
    <w:rsid w:val="00B23356"/>
    <w:rsid w:val="00B235A5"/>
    <w:rsid w:val="00B238F9"/>
    <w:rsid w:val="00B2425E"/>
    <w:rsid w:val="00B2581B"/>
    <w:rsid w:val="00B2637D"/>
    <w:rsid w:val="00B26617"/>
    <w:rsid w:val="00B267BF"/>
    <w:rsid w:val="00B26E29"/>
    <w:rsid w:val="00B274CC"/>
    <w:rsid w:val="00B27FB6"/>
    <w:rsid w:val="00B30DEF"/>
    <w:rsid w:val="00B314D6"/>
    <w:rsid w:val="00B31A18"/>
    <w:rsid w:val="00B31BD8"/>
    <w:rsid w:val="00B32C16"/>
    <w:rsid w:val="00B32DE7"/>
    <w:rsid w:val="00B333E1"/>
    <w:rsid w:val="00B34E33"/>
    <w:rsid w:val="00B35115"/>
    <w:rsid w:val="00B35D2E"/>
    <w:rsid w:val="00B36748"/>
    <w:rsid w:val="00B375AD"/>
    <w:rsid w:val="00B37815"/>
    <w:rsid w:val="00B37868"/>
    <w:rsid w:val="00B37B43"/>
    <w:rsid w:val="00B40A83"/>
    <w:rsid w:val="00B40B74"/>
    <w:rsid w:val="00B41864"/>
    <w:rsid w:val="00B41BC1"/>
    <w:rsid w:val="00B42A06"/>
    <w:rsid w:val="00B42A1E"/>
    <w:rsid w:val="00B42B99"/>
    <w:rsid w:val="00B43687"/>
    <w:rsid w:val="00B438FE"/>
    <w:rsid w:val="00B44395"/>
    <w:rsid w:val="00B4484E"/>
    <w:rsid w:val="00B45257"/>
    <w:rsid w:val="00B458E1"/>
    <w:rsid w:val="00B45A89"/>
    <w:rsid w:val="00B46043"/>
    <w:rsid w:val="00B516EB"/>
    <w:rsid w:val="00B524FF"/>
    <w:rsid w:val="00B52851"/>
    <w:rsid w:val="00B52AEB"/>
    <w:rsid w:val="00B53164"/>
    <w:rsid w:val="00B531B7"/>
    <w:rsid w:val="00B53A95"/>
    <w:rsid w:val="00B53D4F"/>
    <w:rsid w:val="00B54887"/>
    <w:rsid w:val="00B548EE"/>
    <w:rsid w:val="00B5578B"/>
    <w:rsid w:val="00B5606E"/>
    <w:rsid w:val="00B579A3"/>
    <w:rsid w:val="00B60567"/>
    <w:rsid w:val="00B60BE4"/>
    <w:rsid w:val="00B61308"/>
    <w:rsid w:val="00B613C8"/>
    <w:rsid w:val="00B6158A"/>
    <w:rsid w:val="00B615CE"/>
    <w:rsid w:val="00B61A46"/>
    <w:rsid w:val="00B63800"/>
    <w:rsid w:val="00B6380B"/>
    <w:rsid w:val="00B63D47"/>
    <w:rsid w:val="00B64146"/>
    <w:rsid w:val="00B6439D"/>
    <w:rsid w:val="00B65DB4"/>
    <w:rsid w:val="00B65F0B"/>
    <w:rsid w:val="00B66360"/>
    <w:rsid w:val="00B67798"/>
    <w:rsid w:val="00B67822"/>
    <w:rsid w:val="00B678CF"/>
    <w:rsid w:val="00B67EE6"/>
    <w:rsid w:val="00B7031A"/>
    <w:rsid w:val="00B706CB"/>
    <w:rsid w:val="00B7073C"/>
    <w:rsid w:val="00B72205"/>
    <w:rsid w:val="00B725AC"/>
    <w:rsid w:val="00B73F78"/>
    <w:rsid w:val="00B7418D"/>
    <w:rsid w:val="00B75810"/>
    <w:rsid w:val="00B75EB1"/>
    <w:rsid w:val="00B75F08"/>
    <w:rsid w:val="00B75FB6"/>
    <w:rsid w:val="00B7608D"/>
    <w:rsid w:val="00B765DB"/>
    <w:rsid w:val="00B80073"/>
    <w:rsid w:val="00B80B67"/>
    <w:rsid w:val="00B812C6"/>
    <w:rsid w:val="00B82392"/>
    <w:rsid w:val="00B824CE"/>
    <w:rsid w:val="00B82575"/>
    <w:rsid w:val="00B827AA"/>
    <w:rsid w:val="00B829C6"/>
    <w:rsid w:val="00B831B0"/>
    <w:rsid w:val="00B83A19"/>
    <w:rsid w:val="00B84450"/>
    <w:rsid w:val="00B85CAF"/>
    <w:rsid w:val="00B86B3C"/>
    <w:rsid w:val="00B87484"/>
    <w:rsid w:val="00B87682"/>
    <w:rsid w:val="00B87FE9"/>
    <w:rsid w:val="00B905CA"/>
    <w:rsid w:val="00B91082"/>
    <w:rsid w:val="00B91222"/>
    <w:rsid w:val="00B92B8E"/>
    <w:rsid w:val="00B92CC4"/>
    <w:rsid w:val="00B93714"/>
    <w:rsid w:val="00B94D88"/>
    <w:rsid w:val="00B957D1"/>
    <w:rsid w:val="00B963B5"/>
    <w:rsid w:val="00B96515"/>
    <w:rsid w:val="00B96EC2"/>
    <w:rsid w:val="00B9754F"/>
    <w:rsid w:val="00B97F65"/>
    <w:rsid w:val="00BA0A98"/>
    <w:rsid w:val="00BA1C16"/>
    <w:rsid w:val="00BA1E3E"/>
    <w:rsid w:val="00BA30DF"/>
    <w:rsid w:val="00BA6DE1"/>
    <w:rsid w:val="00BA6E3D"/>
    <w:rsid w:val="00BA7010"/>
    <w:rsid w:val="00BA71AD"/>
    <w:rsid w:val="00BA7489"/>
    <w:rsid w:val="00BA7FB7"/>
    <w:rsid w:val="00BB0448"/>
    <w:rsid w:val="00BB13E5"/>
    <w:rsid w:val="00BB17B9"/>
    <w:rsid w:val="00BB17F2"/>
    <w:rsid w:val="00BB22B1"/>
    <w:rsid w:val="00BB26A4"/>
    <w:rsid w:val="00BB30CA"/>
    <w:rsid w:val="00BB3568"/>
    <w:rsid w:val="00BB373A"/>
    <w:rsid w:val="00BB565D"/>
    <w:rsid w:val="00BB5C64"/>
    <w:rsid w:val="00BB5D13"/>
    <w:rsid w:val="00BB7002"/>
    <w:rsid w:val="00BB7E13"/>
    <w:rsid w:val="00BC0431"/>
    <w:rsid w:val="00BC06BA"/>
    <w:rsid w:val="00BC2AA5"/>
    <w:rsid w:val="00BC332B"/>
    <w:rsid w:val="00BC4D6D"/>
    <w:rsid w:val="00BC58FA"/>
    <w:rsid w:val="00BC5D9D"/>
    <w:rsid w:val="00BC61D4"/>
    <w:rsid w:val="00BC6401"/>
    <w:rsid w:val="00BC6FC9"/>
    <w:rsid w:val="00BC74A7"/>
    <w:rsid w:val="00BC7FD1"/>
    <w:rsid w:val="00BD0DBA"/>
    <w:rsid w:val="00BD1F04"/>
    <w:rsid w:val="00BD2182"/>
    <w:rsid w:val="00BD2F60"/>
    <w:rsid w:val="00BD31DB"/>
    <w:rsid w:val="00BD392F"/>
    <w:rsid w:val="00BD53B8"/>
    <w:rsid w:val="00BD5852"/>
    <w:rsid w:val="00BD5B10"/>
    <w:rsid w:val="00BD5E0B"/>
    <w:rsid w:val="00BE01FA"/>
    <w:rsid w:val="00BE1B01"/>
    <w:rsid w:val="00BE29B6"/>
    <w:rsid w:val="00BE380A"/>
    <w:rsid w:val="00BE3860"/>
    <w:rsid w:val="00BE3E55"/>
    <w:rsid w:val="00BE5665"/>
    <w:rsid w:val="00BE583E"/>
    <w:rsid w:val="00BE5B7E"/>
    <w:rsid w:val="00BE5CA3"/>
    <w:rsid w:val="00BE6F81"/>
    <w:rsid w:val="00BE7E97"/>
    <w:rsid w:val="00BF1FCD"/>
    <w:rsid w:val="00BF2148"/>
    <w:rsid w:val="00BF2587"/>
    <w:rsid w:val="00BF291F"/>
    <w:rsid w:val="00BF504F"/>
    <w:rsid w:val="00BF5EC0"/>
    <w:rsid w:val="00BF63D4"/>
    <w:rsid w:val="00BF6489"/>
    <w:rsid w:val="00BF687E"/>
    <w:rsid w:val="00C009F0"/>
    <w:rsid w:val="00C0188E"/>
    <w:rsid w:val="00C0196E"/>
    <w:rsid w:val="00C02222"/>
    <w:rsid w:val="00C022CE"/>
    <w:rsid w:val="00C022F7"/>
    <w:rsid w:val="00C02CA2"/>
    <w:rsid w:val="00C02F92"/>
    <w:rsid w:val="00C03238"/>
    <w:rsid w:val="00C0349B"/>
    <w:rsid w:val="00C037D8"/>
    <w:rsid w:val="00C05047"/>
    <w:rsid w:val="00C057E8"/>
    <w:rsid w:val="00C0698C"/>
    <w:rsid w:val="00C07192"/>
    <w:rsid w:val="00C0723A"/>
    <w:rsid w:val="00C07DD0"/>
    <w:rsid w:val="00C07EE2"/>
    <w:rsid w:val="00C10252"/>
    <w:rsid w:val="00C1047F"/>
    <w:rsid w:val="00C12406"/>
    <w:rsid w:val="00C128B2"/>
    <w:rsid w:val="00C14049"/>
    <w:rsid w:val="00C1486A"/>
    <w:rsid w:val="00C14CFE"/>
    <w:rsid w:val="00C14DF5"/>
    <w:rsid w:val="00C158E7"/>
    <w:rsid w:val="00C1628A"/>
    <w:rsid w:val="00C16708"/>
    <w:rsid w:val="00C16E83"/>
    <w:rsid w:val="00C174C9"/>
    <w:rsid w:val="00C17D02"/>
    <w:rsid w:val="00C204BA"/>
    <w:rsid w:val="00C2051B"/>
    <w:rsid w:val="00C20729"/>
    <w:rsid w:val="00C210BE"/>
    <w:rsid w:val="00C210EC"/>
    <w:rsid w:val="00C229B8"/>
    <w:rsid w:val="00C22A8F"/>
    <w:rsid w:val="00C2329B"/>
    <w:rsid w:val="00C2332B"/>
    <w:rsid w:val="00C23F10"/>
    <w:rsid w:val="00C26258"/>
    <w:rsid w:val="00C2644B"/>
    <w:rsid w:val="00C26628"/>
    <w:rsid w:val="00C26F7E"/>
    <w:rsid w:val="00C27405"/>
    <w:rsid w:val="00C2790F"/>
    <w:rsid w:val="00C27AC2"/>
    <w:rsid w:val="00C27CF2"/>
    <w:rsid w:val="00C30186"/>
    <w:rsid w:val="00C31B02"/>
    <w:rsid w:val="00C31C73"/>
    <w:rsid w:val="00C32A6C"/>
    <w:rsid w:val="00C33A78"/>
    <w:rsid w:val="00C360A5"/>
    <w:rsid w:val="00C36C97"/>
    <w:rsid w:val="00C37E71"/>
    <w:rsid w:val="00C40136"/>
    <w:rsid w:val="00C405DB"/>
    <w:rsid w:val="00C41442"/>
    <w:rsid w:val="00C424F6"/>
    <w:rsid w:val="00C42819"/>
    <w:rsid w:val="00C4294C"/>
    <w:rsid w:val="00C4295A"/>
    <w:rsid w:val="00C43127"/>
    <w:rsid w:val="00C43955"/>
    <w:rsid w:val="00C43C6E"/>
    <w:rsid w:val="00C43E78"/>
    <w:rsid w:val="00C44CDF"/>
    <w:rsid w:val="00C4528D"/>
    <w:rsid w:val="00C452E7"/>
    <w:rsid w:val="00C458B0"/>
    <w:rsid w:val="00C45B24"/>
    <w:rsid w:val="00C45B8D"/>
    <w:rsid w:val="00C45BF3"/>
    <w:rsid w:val="00C45D97"/>
    <w:rsid w:val="00C47085"/>
    <w:rsid w:val="00C4745D"/>
    <w:rsid w:val="00C4745E"/>
    <w:rsid w:val="00C47AE0"/>
    <w:rsid w:val="00C47C56"/>
    <w:rsid w:val="00C50084"/>
    <w:rsid w:val="00C5012C"/>
    <w:rsid w:val="00C5014B"/>
    <w:rsid w:val="00C501A7"/>
    <w:rsid w:val="00C50557"/>
    <w:rsid w:val="00C505CD"/>
    <w:rsid w:val="00C5076E"/>
    <w:rsid w:val="00C5176B"/>
    <w:rsid w:val="00C520F3"/>
    <w:rsid w:val="00C53060"/>
    <w:rsid w:val="00C53CAD"/>
    <w:rsid w:val="00C5492A"/>
    <w:rsid w:val="00C54C92"/>
    <w:rsid w:val="00C55309"/>
    <w:rsid w:val="00C563C4"/>
    <w:rsid w:val="00C5684D"/>
    <w:rsid w:val="00C56C8D"/>
    <w:rsid w:val="00C56D9F"/>
    <w:rsid w:val="00C57DEA"/>
    <w:rsid w:val="00C57F16"/>
    <w:rsid w:val="00C600DA"/>
    <w:rsid w:val="00C60376"/>
    <w:rsid w:val="00C60AC2"/>
    <w:rsid w:val="00C613D7"/>
    <w:rsid w:val="00C62044"/>
    <w:rsid w:val="00C62410"/>
    <w:rsid w:val="00C62981"/>
    <w:rsid w:val="00C62EFB"/>
    <w:rsid w:val="00C6356C"/>
    <w:rsid w:val="00C63AAA"/>
    <w:rsid w:val="00C63D40"/>
    <w:rsid w:val="00C65259"/>
    <w:rsid w:val="00C65601"/>
    <w:rsid w:val="00C65D73"/>
    <w:rsid w:val="00C65E93"/>
    <w:rsid w:val="00C6616D"/>
    <w:rsid w:val="00C6625F"/>
    <w:rsid w:val="00C662E3"/>
    <w:rsid w:val="00C66798"/>
    <w:rsid w:val="00C70819"/>
    <w:rsid w:val="00C71907"/>
    <w:rsid w:val="00C71984"/>
    <w:rsid w:val="00C72527"/>
    <w:rsid w:val="00C725BF"/>
    <w:rsid w:val="00C7272A"/>
    <w:rsid w:val="00C729E9"/>
    <w:rsid w:val="00C72A82"/>
    <w:rsid w:val="00C73057"/>
    <w:rsid w:val="00C741B6"/>
    <w:rsid w:val="00C746A3"/>
    <w:rsid w:val="00C75590"/>
    <w:rsid w:val="00C75716"/>
    <w:rsid w:val="00C80309"/>
    <w:rsid w:val="00C80A37"/>
    <w:rsid w:val="00C80E07"/>
    <w:rsid w:val="00C8165C"/>
    <w:rsid w:val="00C82168"/>
    <w:rsid w:val="00C82C93"/>
    <w:rsid w:val="00C83B45"/>
    <w:rsid w:val="00C83E9D"/>
    <w:rsid w:val="00C842C0"/>
    <w:rsid w:val="00C850F2"/>
    <w:rsid w:val="00C862B3"/>
    <w:rsid w:val="00C862EF"/>
    <w:rsid w:val="00C8647A"/>
    <w:rsid w:val="00C866CA"/>
    <w:rsid w:val="00C87589"/>
    <w:rsid w:val="00C87991"/>
    <w:rsid w:val="00C87D01"/>
    <w:rsid w:val="00C9046E"/>
    <w:rsid w:val="00C92217"/>
    <w:rsid w:val="00C93117"/>
    <w:rsid w:val="00C934BA"/>
    <w:rsid w:val="00C9354D"/>
    <w:rsid w:val="00C95193"/>
    <w:rsid w:val="00C95552"/>
    <w:rsid w:val="00C96623"/>
    <w:rsid w:val="00C96937"/>
    <w:rsid w:val="00C96DFD"/>
    <w:rsid w:val="00C96F83"/>
    <w:rsid w:val="00CA1749"/>
    <w:rsid w:val="00CA1973"/>
    <w:rsid w:val="00CA223E"/>
    <w:rsid w:val="00CA23B7"/>
    <w:rsid w:val="00CA2E8C"/>
    <w:rsid w:val="00CA32A6"/>
    <w:rsid w:val="00CA3935"/>
    <w:rsid w:val="00CA3B39"/>
    <w:rsid w:val="00CA468F"/>
    <w:rsid w:val="00CA57CB"/>
    <w:rsid w:val="00CA5943"/>
    <w:rsid w:val="00CA600A"/>
    <w:rsid w:val="00CA6FFE"/>
    <w:rsid w:val="00CA72CC"/>
    <w:rsid w:val="00CA7B82"/>
    <w:rsid w:val="00CB0882"/>
    <w:rsid w:val="00CB14BF"/>
    <w:rsid w:val="00CB245C"/>
    <w:rsid w:val="00CB2676"/>
    <w:rsid w:val="00CB2EBA"/>
    <w:rsid w:val="00CB3E56"/>
    <w:rsid w:val="00CB4C77"/>
    <w:rsid w:val="00CB55AF"/>
    <w:rsid w:val="00CB6116"/>
    <w:rsid w:val="00CB6ADB"/>
    <w:rsid w:val="00CB74D4"/>
    <w:rsid w:val="00CC0B0C"/>
    <w:rsid w:val="00CC0E32"/>
    <w:rsid w:val="00CC1792"/>
    <w:rsid w:val="00CC1F90"/>
    <w:rsid w:val="00CC296B"/>
    <w:rsid w:val="00CC4904"/>
    <w:rsid w:val="00CC4F34"/>
    <w:rsid w:val="00CC6242"/>
    <w:rsid w:val="00CC69E7"/>
    <w:rsid w:val="00CD0B3C"/>
    <w:rsid w:val="00CD184F"/>
    <w:rsid w:val="00CD1BD7"/>
    <w:rsid w:val="00CD3C30"/>
    <w:rsid w:val="00CD4292"/>
    <w:rsid w:val="00CD4B3B"/>
    <w:rsid w:val="00CD4EA6"/>
    <w:rsid w:val="00CD5885"/>
    <w:rsid w:val="00CD5A4F"/>
    <w:rsid w:val="00CD609E"/>
    <w:rsid w:val="00CD6433"/>
    <w:rsid w:val="00CD6BDF"/>
    <w:rsid w:val="00CD7E73"/>
    <w:rsid w:val="00CE00EA"/>
    <w:rsid w:val="00CE0508"/>
    <w:rsid w:val="00CE096C"/>
    <w:rsid w:val="00CE0A4D"/>
    <w:rsid w:val="00CE11B1"/>
    <w:rsid w:val="00CE188B"/>
    <w:rsid w:val="00CE1900"/>
    <w:rsid w:val="00CE2A0A"/>
    <w:rsid w:val="00CE36A0"/>
    <w:rsid w:val="00CE42B0"/>
    <w:rsid w:val="00CE44AF"/>
    <w:rsid w:val="00CE46F9"/>
    <w:rsid w:val="00CE4774"/>
    <w:rsid w:val="00CE4868"/>
    <w:rsid w:val="00CE4C92"/>
    <w:rsid w:val="00CE5706"/>
    <w:rsid w:val="00CF25C3"/>
    <w:rsid w:val="00CF272D"/>
    <w:rsid w:val="00CF2778"/>
    <w:rsid w:val="00CF3090"/>
    <w:rsid w:val="00CF4280"/>
    <w:rsid w:val="00CF4EB6"/>
    <w:rsid w:val="00CF5817"/>
    <w:rsid w:val="00CF6381"/>
    <w:rsid w:val="00CF6F97"/>
    <w:rsid w:val="00D0112A"/>
    <w:rsid w:val="00D01A7C"/>
    <w:rsid w:val="00D02784"/>
    <w:rsid w:val="00D03B94"/>
    <w:rsid w:val="00D03E2B"/>
    <w:rsid w:val="00D04699"/>
    <w:rsid w:val="00D06D97"/>
    <w:rsid w:val="00D0739D"/>
    <w:rsid w:val="00D07F65"/>
    <w:rsid w:val="00D102C7"/>
    <w:rsid w:val="00D10AC9"/>
    <w:rsid w:val="00D10F96"/>
    <w:rsid w:val="00D116CA"/>
    <w:rsid w:val="00D1271B"/>
    <w:rsid w:val="00D12997"/>
    <w:rsid w:val="00D12D42"/>
    <w:rsid w:val="00D12F20"/>
    <w:rsid w:val="00D131BF"/>
    <w:rsid w:val="00D136F1"/>
    <w:rsid w:val="00D139E5"/>
    <w:rsid w:val="00D139F4"/>
    <w:rsid w:val="00D13C39"/>
    <w:rsid w:val="00D14124"/>
    <w:rsid w:val="00D1487C"/>
    <w:rsid w:val="00D14B21"/>
    <w:rsid w:val="00D162B2"/>
    <w:rsid w:val="00D1631E"/>
    <w:rsid w:val="00D16478"/>
    <w:rsid w:val="00D167B7"/>
    <w:rsid w:val="00D2061F"/>
    <w:rsid w:val="00D20711"/>
    <w:rsid w:val="00D20731"/>
    <w:rsid w:val="00D22AF6"/>
    <w:rsid w:val="00D22B5E"/>
    <w:rsid w:val="00D23158"/>
    <w:rsid w:val="00D2359E"/>
    <w:rsid w:val="00D24B6F"/>
    <w:rsid w:val="00D25849"/>
    <w:rsid w:val="00D25973"/>
    <w:rsid w:val="00D25B9C"/>
    <w:rsid w:val="00D25BC8"/>
    <w:rsid w:val="00D2671F"/>
    <w:rsid w:val="00D267BD"/>
    <w:rsid w:val="00D26DFC"/>
    <w:rsid w:val="00D277FD"/>
    <w:rsid w:val="00D302B3"/>
    <w:rsid w:val="00D30C62"/>
    <w:rsid w:val="00D31E91"/>
    <w:rsid w:val="00D32152"/>
    <w:rsid w:val="00D324A1"/>
    <w:rsid w:val="00D32632"/>
    <w:rsid w:val="00D35785"/>
    <w:rsid w:val="00D35EE5"/>
    <w:rsid w:val="00D36079"/>
    <w:rsid w:val="00D364A5"/>
    <w:rsid w:val="00D37E45"/>
    <w:rsid w:val="00D37F22"/>
    <w:rsid w:val="00D41B27"/>
    <w:rsid w:val="00D4228C"/>
    <w:rsid w:val="00D423B5"/>
    <w:rsid w:val="00D43835"/>
    <w:rsid w:val="00D43885"/>
    <w:rsid w:val="00D4399A"/>
    <w:rsid w:val="00D44DA2"/>
    <w:rsid w:val="00D46198"/>
    <w:rsid w:val="00D4640D"/>
    <w:rsid w:val="00D47904"/>
    <w:rsid w:val="00D50C8E"/>
    <w:rsid w:val="00D50CE7"/>
    <w:rsid w:val="00D50D36"/>
    <w:rsid w:val="00D51975"/>
    <w:rsid w:val="00D51EDC"/>
    <w:rsid w:val="00D52771"/>
    <w:rsid w:val="00D52FBD"/>
    <w:rsid w:val="00D539FB"/>
    <w:rsid w:val="00D5404E"/>
    <w:rsid w:val="00D54BC1"/>
    <w:rsid w:val="00D553C1"/>
    <w:rsid w:val="00D5540C"/>
    <w:rsid w:val="00D56065"/>
    <w:rsid w:val="00D56197"/>
    <w:rsid w:val="00D572DE"/>
    <w:rsid w:val="00D6182F"/>
    <w:rsid w:val="00D61D3B"/>
    <w:rsid w:val="00D63094"/>
    <w:rsid w:val="00D6550C"/>
    <w:rsid w:val="00D65C3C"/>
    <w:rsid w:val="00D65EE7"/>
    <w:rsid w:val="00D6610E"/>
    <w:rsid w:val="00D66819"/>
    <w:rsid w:val="00D67059"/>
    <w:rsid w:val="00D6730C"/>
    <w:rsid w:val="00D70F3D"/>
    <w:rsid w:val="00D7196F"/>
    <w:rsid w:val="00D71DF1"/>
    <w:rsid w:val="00D73ACC"/>
    <w:rsid w:val="00D74DA1"/>
    <w:rsid w:val="00D753A1"/>
    <w:rsid w:val="00D753F1"/>
    <w:rsid w:val="00D76B56"/>
    <w:rsid w:val="00D77749"/>
    <w:rsid w:val="00D7790B"/>
    <w:rsid w:val="00D77F59"/>
    <w:rsid w:val="00D8009C"/>
    <w:rsid w:val="00D8031E"/>
    <w:rsid w:val="00D80540"/>
    <w:rsid w:val="00D806B1"/>
    <w:rsid w:val="00D80899"/>
    <w:rsid w:val="00D808E2"/>
    <w:rsid w:val="00D8193C"/>
    <w:rsid w:val="00D81BCE"/>
    <w:rsid w:val="00D81DC7"/>
    <w:rsid w:val="00D821CD"/>
    <w:rsid w:val="00D82E19"/>
    <w:rsid w:val="00D83968"/>
    <w:rsid w:val="00D83DF3"/>
    <w:rsid w:val="00D83E50"/>
    <w:rsid w:val="00D84207"/>
    <w:rsid w:val="00D84776"/>
    <w:rsid w:val="00D85626"/>
    <w:rsid w:val="00D85AB3"/>
    <w:rsid w:val="00D85F9F"/>
    <w:rsid w:val="00D86C7A"/>
    <w:rsid w:val="00D87F7F"/>
    <w:rsid w:val="00D9071C"/>
    <w:rsid w:val="00D91685"/>
    <w:rsid w:val="00D918AB"/>
    <w:rsid w:val="00D924D1"/>
    <w:rsid w:val="00D9361E"/>
    <w:rsid w:val="00D93781"/>
    <w:rsid w:val="00D93BAE"/>
    <w:rsid w:val="00D93E2D"/>
    <w:rsid w:val="00D93EDE"/>
    <w:rsid w:val="00D94654"/>
    <w:rsid w:val="00D94856"/>
    <w:rsid w:val="00D94EBE"/>
    <w:rsid w:val="00D96020"/>
    <w:rsid w:val="00D9682B"/>
    <w:rsid w:val="00D96C19"/>
    <w:rsid w:val="00D96DDB"/>
    <w:rsid w:val="00D970A4"/>
    <w:rsid w:val="00DA0FA7"/>
    <w:rsid w:val="00DA149C"/>
    <w:rsid w:val="00DA50B9"/>
    <w:rsid w:val="00DA6C54"/>
    <w:rsid w:val="00DB03C5"/>
    <w:rsid w:val="00DB05C0"/>
    <w:rsid w:val="00DB0A4D"/>
    <w:rsid w:val="00DB15C3"/>
    <w:rsid w:val="00DB21E4"/>
    <w:rsid w:val="00DB2802"/>
    <w:rsid w:val="00DB363B"/>
    <w:rsid w:val="00DB3DE4"/>
    <w:rsid w:val="00DB515C"/>
    <w:rsid w:val="00DB515F"/>
    <w:rsid w:val="00DB57A5"/>
    <w:rsid w:val="00DB5B70"/>
    <w:rsid w:val="00DB6023"/>
    <w:rsid w:val="00DB62A3"/>
    <w:rsid w:val="00DB7CB7"/>
    <w:rsid w:val="00DB7EE3"/>
    <w:rsid w:val="00DC09BE"/>
    <w:rsid w:val="00DC0DDC"/>
    <w:rsid w:val="00DC115B"/>
    <w:rsid w:val="00DC1CEA"/>
    <w:rsid w:val="00DC2592"/>
    <w:rsid w:val="00DC2706"/>
    <w:rsid w:val="00DC28CC"/>
    <w:rsid w:val="00DC3ADC"/>
    <w:rsid w:val="00DC49FC"/>
    <w:rsid w:val="00DC4A95"/>
    <w:rsid w:val="00DC4BFD"/>
    <w:rsid w:val="00DC4CCD"/>
    <w:rsid w:val="00DC502D"/>
    <w:rsid w:val="00DC59C5"/>
    <w:rsid w:val="00DC5C64"/>
    <w:rsid w:val="00DD00C1"/>
    <w:rsid w:val="00DD1323"/>
    <w:rsid w:val="00DD14C7"/>
    <w:rsid w:val="00DD2C90"/>
    <w:rsid w:val="00DD3633"/>
    <w:rsid w:val="00DD3892"/>
    <w:rsid w:val="00DD480A"/>
    <w:rsid w:val="00DD4F4D"/>
    <w:rsid w:val="00DD5542"/>
    <w:rsid w:val="00DD55EA"/>
    <w:rsid w:val="00DD6BF6"/>
    <w:rsid w:val="00DD7872"/>
    <w:rsid w:val="00DD7AD0"/>
    <w:rsid w:val="00DD7CBC"/>
    <w:rsid w:val="00DD7DEA"/>
    <w:rsid w:val="00DE0671"/>
    <w:rsid w:val="00DE0E18"/>
    <w:rsid w:val="00DE1706"/>
    <w:rsid w:val="00DE19DF"/>
    <w:rsid w:val="00DE23F5"/>
    <w:rsid w:val="00DE2E4E"/>
    <w:rsid w:val="00DE32D6"/>
    <w:rsid w:val="00DE4DC8"/>
    <w:rsid w:val="00DE4E93"/>
    <w:rsid w:val="00DE65D8"/>
    <w:rsid w:val="00DE6C93"/>
    <w:rsid w:val="00DE724E"/>
    <w:rsid w:val="00DE7751"/>
    <w:rsid w:val="00DF0349"/>
    <w:rsid w:val="00DF0E30"/>
    <w:rsid w:val="00DF1087"/>
    <w:rsid w:val="00DF168E"/>
    <w:rsid w:val="00DF267F"/>
    <w:rsid w:val="00DF2A19"/>
    <w:rsid w:val="00DF2D78"/>
    <w:rsid w:val="00DF3596"/>
    <w:rsid w:val="00DF39FB"/>
    <w:rsid w:val="00DF53BA"/>
    <w:rsid w:val="00DF5D23"/>
    <w:rsid w:val="00DF6654"/>
    <w:rsid w:val="00DF717A"/>
    <w:rsid w:val="00DF79DB"/>
    <w:rsid w:val="00E00354"/>
    <w:rsid w:val="00E00946"/>
    <w:rsid w:val="00E0215D"/>
    <w:rsid w:val="00E02452"/>
    <w:rsid w:val="00E02B38"/>
    <w:rsid w:val="00E0377B"/>
    <w:rsid w:val="00E03CD3"/>
    <w:rsid w:val="00E03DA0"/>
    <w:rsid w:val="00E0641E"/>
    <w:rsid w:val="00E065F2"/>
    <w:rsid w:val="00E079B6"/>
    <w:rsid w:val="00E10134"/>
    <w:rsid w:val="00E101F8"/>
    <w:rsid w:val="00E1022A"/>
    <w:rsid w:val="00E112A1"/>
    <w:rsid w:val="00E115D2"/>
    <w:rsid w:val="00E12AFD"/>
    <w:rsid w:val="00E12B97"/>
    <w:rsid w:val="00E12F8B"/>
    <w:rsid w:val="00E138FD"/>
    <w:rsid w:val="00E13E77"/>
    <w:rsid w:val="00E141E0"/>
    <w:rsid w:val="00E1458F"/>
    <w:rsid w:val="00E14802"/>
    <w:rsid w:val="00E148A4"/>
    <w:rsid w:val="00E15297"/>
    <w:rsid w:val="00E15517"/>
    <w:rsid w:val="00E16083"/>
    <w:rsid w:val="00E16D4A"/>
    <w:rsid w:val="00E16E2D"/>
    <w:rsid w:val="00E21540"/>
    <w:rsid w:val="00E21552"/>
    <w:rsid w:val="00E221DD"/>
    <w:rsid w:val="00E22E85"/>
    <w:rsid w:val="00E23EDE"/>
    <w:rsid w:val="00E23EE9"/>
    <w:rsid w:val="00E244F1"/>
    <w:rsid w:val="00E246D8"/>
    <w:rsid w:val="00E24B47"/>
    <w:rsid w:val="00E26553"/>
    <w:rsid w:val="00E273FB"/>
    <w:rsid w:val="00E27950"/>
    <w:rsid w:val="00E30AF1"/>
    <w:rsid w:val="00E31915"/>
    <w:rsid w:val="00E31E4B"/>
    <w:rsid w:val="00E31EA3"/>
    <w:rsid w:val="00E322A1"/>
    <w:rsid w:val="00E32C12"/>
    <w:rsid w:val="00E32DBA"/>
    <w:rsid w:val="00E34C40"/>
    <w:rsid w:val="00E35387"/>
    <w:rsid w:val="00E356A7"/>
    <w:rsid w:val="00E35B71"/>
    <w:rsid w:val="00E361CD"/>
    <w:rsid w:val="00E3728E"/>
    <w:rsid w:val="00E37911"/>
    <w:rsid w:val="00E40241"/>
    <w:rsid w:val="00E40CA6"/>
    <w:rsid w:val="00E4145E"/>
    <w:rsid w:val="00E423DE"/>
    <w:rsid w:val="00E427D7"/>
    <w:rsid w:val="00E4329B"/>
    <w:rsid w:val="00E433F2"/>
    <w:rsid w:val="00E43706"/>
    <w:rsid w:val="00E44F09"/>
    <w:rsid w:val="00E4540D"/>
    <w:rsid w:val="00E458D8"/>
    <w:rsid w:val="00E45A49"/>
    <w:rsid w:val="00E45BD6"/>
    <w:rsid w:val="00E4620C"/>
    <w:rsid w:val="00E467AD"/>
    <w:rsid w:val="00E4721F"/>
    <w:rsid w:val="00E50D52"/>
    <w:rsid w:val="00E51269"/>
    <w:rsid w:val="00E51BC0"/>
    <w:rsid w:val="00E52C0A"/>
    <w:rsid w:val="00E53E52"/>
    <w:rsid w:val="00E544A7"/>
    <w:rsid w:val="00E54553"/>
    <w:rsid w:val="00E546F4"/>
    <w:rsid w:val="00E54763"/>
    <w:rsid w:val="00E557F0"/>
    <w:rsid w:val="00E568F0"/>
    <w:rsid w:val="00E575D6"/>
    <w:rsid w:val="00E57995"/>
    <w:rsid w:val="00E57ACE"/>
    <w:rsid w:val="00E60519"/>
    <w:rsid w:val="00E60660"/>
    <w:rsid w:val="00E6079F"/>
    <w:rsid w:val="00E609D3"/>
    <w:rsid w:val="00E60F90"/>
    <w:rsid w:val="00E61E61"/>
    <w:rsid w:val="00E61FCC"/>
    <w:rsid w:val="00E62177"/>
    <w:rsid w:val="00E62F57"/>
    <w:rsid w:val="00E6412D"/>
    <w:rsid w:val="00E64FE0"/>
    <w:rsid w:val="00E6529C"/>
    <w:rsid w:val="00E6594A"/>
    <w:rsid w:val="00E67A33"/>
    <w:rsid w:val="00E70157"/>
    <w:rsid w:val="00E70EC8"/>
    <w:rsid w:val="00E71682"/>
    <w:rsid w:val="00E71D11"/>
    <w:rsid w:val="00E723A7"/>
    <w:rsid w:val="00E725C6"/>
    <w:rsid w:val="00E7284D"/>
    <w:rsid w:val="00E72F51"/>
    <w:rsid w:val="00E73044"/>
    <w:rsid w:val="00E73185"/>
    <w:rsid w:val="00E73587"/>
    <w:rsid w:val="00E738A9"/>
    <w:rsid w:val="00E73C57"/>
    <w:rsid w:val="00E747D7"/>
    <w:rsid w:val="00E74FCA"/>
    <w:rsid w:val="00E756FC"/>
    <w:rsid w:val="00E75BBB"/>
    <w:rsid w:val="00E76049"/>
    <w:rsid w:val="00E7677D"/>
    <w:rsid w:val="00E77488"/>
    <w:rsid w:val="00E776F0"/>
    <w:rsid w:val="00E77A41"/>
    <w:rsid w:val="00E77B61"/>
    <w:rsid w:val="00E77CA9"/>
    <w:rsid w:val="00E77D4B"/>
    <w:rsid w:val="00E81573"/>
    <w:rsid w:val="00E817CF"/>
    <w:rsid w:val="00E81F19"/>
    <w:rsid w:val="00E827DB"/>
    <w:rsid w:val="00E82D81"/>
    <w:rsid w:val="00E83B90"/>
    <w:rsid w:val="00E83BCF"/>
    <w:rsid w:val="00E8421B"/>
    <w:rsid w:val="00E84341"/>
    <w:rsid w:val="00E8482A"/>
    <w:rsid w:val="00E856AD"/>
    <w:rsid w:val="00E8673A"/>
    <w:rsid w:val="00E9282E"/>
    <w:rsid w:val="00E92F8C"/>
    <w:rsid w:val="00E95868"/>
    <w:rsid w:val="00E95986"/>
    <w:rsid w:val="00E95F70"/>
    <w:rsid w:val="00E9648A"/>
    <w:rsid w:val="00E96541"/>
    <w:rsid w:val="00E96FE4"/>
    <w:rsid w:val="00E975AE"/>
    <w:rsid w:val="00E97E3C"/>
    <w:rsid w:val="00EA0560"/>
    <w:rsid w:val="00EA06B9"/>
    <w:rsid w:val="00EA06C7"/>
    <w:rsid w:val="00EA125A"/>
    <w:rsid w:val="00EA1FAE"/>
    <w:rsid w:val="00EA2866"/>
    <w:rsid w:val="00EA2DBA"/>
    <w:rsid w:val="00EA3D5F"/>
    <w:rsid w:val="00EA70F5"/>
    <w:rsid w:val="00EA7761"/>
    <w:rsid w:val="00EA78A2"/>
    <w:rsid w:val="00EB0BC0"/>
    <w:rsid w:val="00EB176E"/>
    <w:rsid w:val="00EB2D38"/>
    <w:rsid w:val="00EB2F8A"/>
    <w:rsid w:val="00EB31D7"/>
    <w:rsid w:val="00EB38F9"/>
    <w:rsid w:val="00EB462F"/>
    <w:rsid w:val="00EB4B3A"/>
    <w:rsid w:val="00EB4BD7"/>
    <w:rsid w:val="00EB4E12"/>
    <w:rsid w:val="00EB5242"/>
    <w:rsid w:val="00EB53C7"/>
    <w:rsid w:val="00EB58D8"/>
    <w:rsid w:val="00EB6900"/>
    <w:rsid w:val="00EB6A37"/>
    <w:rsid w:val="00EB7285"/>
    <w:rsid w:val="00EB7355"/>
    <w:rsid w:val="00EB7DDD"/>
    <w:rsid w:val="00EC01D0"/>
    <w:rsid w:val="00EC1A14"/>
    <w:rsid w:val="00EC1B66"/>
    <w:rsid w:val="00EC1F41"/>
    <w:rsid w:val="00EC3161"/>
    <w:rsid w:val="00EC485A"/>
    <w:rsid w:val="00EC49C5"/>
    <w:rsid w:val="00EC4BE6"/>
    <w:rsid w:val="00EC5138"/>
    <w:rsid w:val="00EC5F7C"/>
    <w:rsid w:val="00EC60D0"/>
    <w:rsid w:val="00EC659F"/>
    <w:rsid w:val="00EC66D1"/>
    <w:rsid w:val="00EC6D28"/>
    <w:rsid w:val="00EC74AF"/>
    <w:rsid w:val="00EC79C8"/>
    <w:rsid w:val="00EC7E3E"/>
    <w:rsid w:val="00ED094B"/>
    <w:rsid w:val="00ED09A3"/>
    <w:rsid w:val="00ED0F89"/>
    <w:rsid w:val="00ED14B8"/>
    <w:rsid w:val="00ED15B3"/>
    <w:rsid w:val="00ED2C14"/>
    <w:rsid w:val="00ED30A8"/>
    <w:rsid w:val="00ED3FC6"/>
    <w:rsid w:val="00ED44CE"/>
    <w:rsid w:val="00ED5281"/>
    <w:rsid w:val="00ED5AA6"/>
    <w:rsid w:val="00ED5FC4"/>
    <w:rsid w:val="00ED612C"/>
    <w:rsid w:val="00ED68C6"/>
    <w:rsid w:val="00ED69D7"/>
    <w:rsid w:val="00ED6A43"/>
    <w:rsid w:val="00ED6C6E"/>
    <w:rsid w:val="00ED764D"/>
    <w:rsid w:val="00ED7BE6"/>
    <w:rsid w:val="00EE0916"/>
    <w:rsid w:val="00EE11F6"/>
    <w:rsid w:val="00EE1E55"/>
    <w:rsid w:val="00EE206A"/>
    <w:rsid w:val="00EE2D97"/>
    <w:rsid w:val="00EE37AC"/>
    <w:rsid w:val="00EE4530"/>
    <w:rsid w:val="00EE604E"/>
    <w:rsid w:val="00EE65F9"/>
    <w:rsid w:val="00EE669B"/>
    <w:rsid w:val="00EE6778"/>
    <w:rsid w:val="00EE67B1"/>
    <w:rsid w:val="00EE7134"/>
    <w:rsid w:val="00EF0157"/>
    <w:rsid w:val="00EF0A06"/>
    <w:rsid w:val="00EF0D31"/>
    <w:rsid w:val="00EF1938"/>
    <w:rsid w:val="00EF19AA"/>
    <w:rsid w:val="00EF1EBC"/>
    <w:rsid w:val="00EF1FA0"/>
    <w:rsid w:val="00EF355D"/>
    <w:rsid w:val="00EF37B5"/>
    <w:rsid w:val="00EF3912"/>
    <w:rsid w:val="00EF3F29"/>
    <w:rsid w:val="00EF3F40"/>
    <w:rsid w:val="00EF5E77"/>
    <w:rsid w:val="00EF5FFE"/>
    <w:rsid w:val="00EF6B0B"/>
    <w:rsid w:val="00EF732B"/>
    <w:rsid w:val="00EF79CE"/>
    <w:rsid w:val="00F013D7"/>
    <w:rsid w:val="00F01AB5"/>
    <w:rsid w:val="00F02846"/>
    <w:rsid w:val="00F02ABF"/>
    <w:rsid w:val="00F03986"/>
    <w:rsid w:val="00F04E04"/>
    <w:rsid w:val="00F10F2E"/>
    <w:rsid w:val="00F1128D"/>
    <w:rsid w:val="00F114A6"/>
    <w:rsid w:val="00F11845"/>
    <w:rsid w:val="00F120BE"/>
    <w:rsid w:val="00F1231D"/>
    <w:rsid w:val="00F1241A"/>
    <w:rsid w:val="00F12F54"/>
    <w:rsid w:val="00F139F4"/>
    <w:rsid w:val="00F13AA4"/>
    <w:rsid w:val="00F13C05"/>
    <w:rsid w:val="00F15D31"/>
    <w:rsid w:val="00F1643B"/>
    <w:rsid w:val="00F20399"/>
    <w:rsid w:val="00F21376"/>
    <w:rsid w:val="00F21E15"/>
    <w:rsid w:val="00F21F4E"/>
    <w:rsid w:val="00F224E5"/>
    <w:rsid w:val="00F229A8"/>
    <w:rsid w:val="00F23B34"/>
    <w:rsid w:val="00F26025"/>
    <w:rsid w:val="00F265CD"/>
    <w:rsid w:val="00F27706"/>
    <w:rsid w:val="00F279F0"/>
    <w:rsid w:val="00F31616"/>
    <w:rsid w:val="00F31943"/>
    <w:rsid w:val="00F31ECE"/>
    <w:rsid w:val="00F32091"/>
    <w:rsid w:val="00F3219E"/>
    <w:rsid w:val="00F3291C"/>
    <w:rsid w:val="00F34025"/>
    <w:rsid w:val="00F34A8C"/>
    <w:rsid w:val="00F34DE2"/>
    <w:rsid w:val="00F35384"/>
    <w:rsid w:val="00F359B5"/>
    <w:rsid w:val="00F36886"/>
    <w:rsid w:val="00F3710F"/>
    <w:rsid w:val="00F37186"/>
    <w:rsid w:val="00F40195"/>
    <w:rsid w:val="00F40359"/>
    <w:rsid w:val="00F4077A"/>
    <w:rsid w:val="00F42155"/>
    <w:rsid w:val="00F43FB4"/>
    <w:rsid w:val="00F44E28"/>
    <w:rsid w:val="00F4505B"/>
    <w:rsid w:val="00F45C3A"/>
    <w:rsid w:val="00F46410"/>
    <w:rsid w:val="00F469A6"/>
    <w:rsid w:val="00F469E2"/>
    <w:rsid w:val="00F46A03"/>
    <w:rsid w:val="00F473A9"/>
    <w:rsid w:val="00F473FC"/>
    <w:rsid w:val="00F507FD"/>
    <w:rsid w:val="00F51642"/>
    <w:rsid w:val="00F51F9D"/>
    <w:rsid w:val="00F52318"/>
    <w:rsid w:val="00F5240F"/>
    <w:rsid w:val="00F5289B"/>
    <w:rsid w:val="00F53026"/>
    <w:rsid w:val="00F54CF1"/>
    <w:rsid w:val="00F55149"/>
    <w:rsid w:val="00F555ED"/>
    <w:rsid w:val="00F556A9"/>
    <w:rsid w:val="00F55E28"/>
    <w:rsid w:val="00F57908"/>
    <w:rsid w:val="00F57C2C"/>
    <w:rsid w:val="00F600FF"/>
    <w:rsid w:val="00F60776"/>
    <w:rsid w:val="00F60B8F"/>
    <w:rsid w:val="00F60C60"/>
    <w:rsid w:val="00F61460"/>
    <w:rsid w:val="00F61A5F"/>
    <w:rsid w:val="00F61E65"/>
    <w:rsid w:val="00F635E7"/>
    <w:rsid w:val="00F63CDA"/>
    <w:rsid w:val="00F6405B"/>
    <w:rsid w:val="00F64229"/>
    <w:rsid w:val="00F64835"/>
    <w:rsid w:val="00F64CF6"/>
    <w:rsid w:val="00F65397"/>
    <w:rsid w:val="00F662B4"/>
    <w:rsid w:val="00F66646"/>
    <w:rsid w:val="00F6677C"/>
    <w:rsid w:val="00F66F44"/>
    <w:rsid w:val="00F670CF"/>
    <w:rsid w:val="00F678C3"/>
    <w:rsid w:val="00F67DE9"/>
    <w:rsid w:val="00F70B3A"/>
    <w:rsid w:val="00F71532"/>
    <w:rsid w:val="00F71881"/>
    <w:rsid w:val="00F71C64"/>
    <w:rsid w:val="00F71EBD"/>
    <w:rsid w:val="00F71FD9"/>
    <w:rsid w:val="00F7279E"/>
    <w:rsid w:val="00F73E1A"/>
    <w:rsid w:val="00F74044"/>
    <w:rsid w:val="00F754DD"/>
    <w:rsid w:val="00F75B43"/>
    <w:rsid w:val="00F75CF3"/>
    <w:rsid w:val="00F76549"/>
    <w:rsid w:val="00F766BA"/>
    <w:rsid w:val="00F76C36"/>
    <w:rsid w:val="00F80001"/>
    <w:rsid w:val="00F80D15"/>
    <w:rsid w:val="00F80F8D"/>
    <w:rsid w:val="00F81435"/>
    <w:rsid w:val="00F81B13"/>
    <w:rsid w:val="00F81C2E"/>
    <w:rsid w:val="00F82A33"/>
    <w:rsid w:val="00F83057"/>
    <w:rsid w:val="00F8322F"/>
    <w:rsid w:val="00F833B8"/>
    <w:rsid w:val="00F837D3"/>
    <w:rsid w:val="00F8394C"/>
    <w:rsid w:val="00F840EE"/>
    <w:rsid w:val="00F86C88"/>
    <w:rsid w:val="00F87720"/>
    <w:rsid w:val="00F87AF4"/>
    <w:rsid w:val="00F90A68"/>
    <w:rsid w:val="00F90F57"/>
    <w:rsid w:val="00F912FC"/>
    <w:rsid w:val="00F9188A"/>
    <w:rsid w:val="00F91F62"/>
    <w:rsid w:val="00F920B2"/>
    <w:rsid w:val="00F92219"/>
    <w:rsid w:val="00F925DF"/>
    <w:rsid w:val="00F92D4B"/>
    <w:rsid w:val="00F93A48"/>
    <w:rsid w:val="00F959D1"/>
    <w:rsid w:val="00F95ABE"/>
    <w:rsid w:val="00F96487"/>
    <w:rsid w:val="00F96752"/>
    <w:rsid w:val="00F96C5A"/>
    <w:rsid w:val="00F96D67"/>
    <w:rsid w:val="00F972C1"/>
    <w:rsid w:val="00F97501"/>
    <w:rsid w:val="00F97583"/>
    <w:rsid w:val="00F97EDF"/>
    <w:rsid w:val="00FA14A4"/>
    <w:rsid w:val="00FA2922"/>
    <w:rsid w:val="00FA32B5"/>
    <w:rsid w:val="00FA36A2"/>
    <w:rsid w:val="00FA41D9"/>
    <w:rsid w:val="00FA4DDF"/>
    <w:rsid w:val="00FA4EB8"/>
    <w:rsid w:val="00FA4F8F"/>
    <w:rsid w:val="00FA540C"/>
    <w:rsid w:val="00FA597E"/>
    <w:rsid w:val="00FA6CF2"/>
    <w:rsid w:val="00FA751B"/>
    <w:rsid w:val="00FB0182"/>
    <w:rsid w:val="00FB0684"/>
    <w:rsid w:val="00FB074E"/>
    <w:rsid w:val="00FB0924"/>
    <w:rsid w:val="00FB12E0"/>
    <w:rsid w:val="00FB1323"/>
    <w:rsid w:val="00FB24F2"/>
    <w:rsid w:val="00FB2781"/>
    <w:rsid w:val="00FB31D5"/>
    <w:rsid w:val="00FB3A8B"/>
    <w:rsid w:val="00FB4707"/>
    <w:rsid w:val="00FB4835"/>
    <w:rsid w:val="00FB4C38"/>
    <w:rsid w:val="00FB4C86"/>
    <w:rsid w:val="00FB4FAE"/>
    <w:rsid w:val="00FB5EB4"/>
    <w:rsid w:val="00FB6645"/>
    <w:rsid w:val="00FB69F6"/>
    <w:rsid w:val="00FB6E22"/>
    <w:rsid w:val="00FB738B"/>
    <w:rsid w:val="00FB7749"/>
    <w:rsid w:val="00FB79BC"/>
    <w:rsid w:val="00FB7A34"/>
    <w:rsid w:val="00FC0CA2"/>
    <w:rsid w:val="00FC0EB5"/>
    <w:rsid w:val="00FC19D7"/>
    <w:rsid w:val="00FC1C0E"/>
    <w:rsid w:val="00FC2B4D"/>
    <w:rsid w:val="00FC2CC0"/>
    <w:rsid w:val="00FC4C89"/>
    <w:rsid w:val="00FC54A4"/>
    <w:rsid w:val="00FC582F"/>
    <w:rsid w:val="00FC5CF9"/>
    <w:rsid w:val="00FC651A"/>
    <w:rsid w:val="00FC657E"/>
    <w:rsid w:val="00FC6833"/>
    <w:rsid w:val="00FC6B8E"/>
    <w:rsid w:val="00FC6BE3"/>
    <w:rsid w:val="00FC707C"/>
    <w:rsid w:val="00FD0431"/>
    <w:rsid w:val="00FD0509"/>
    <w:rsid w:val="00FD057D"/>
    <w:rsid w:val="00FD05DB"/>
    <w:rsid w:val="00FD1516"/>
    <w:rsid w:val="00FD1B6E"/>
    <w:rsid w:val="00FD27AB"/>
    <w:rsid w:val="00FD369F"/>
    <w:rsid w:val="00FD39BB"/>
    <w:rsid w:val="00FD3ACC"/>
    <w:rsid w:val="00FD477D"/>
    <w:rsid w:val="00FD4BCB"/>
    <w:rsid w:val="00FD56F5"/>
    <w:rsid w:val="00FD7B91"/>
    <w:rsid w:val="00FD7FD2"/>
    <w:rsid w:val="00FE0D2E"/>
    <w:rsid w:val="00FE0F71"/>
    <w:rsid w:val="00FE0FA1"/>
    <w:rsid w:val="00FE19B1"/>
    <w:rsid w:val="00FE211F"/>
    <w:rsid w:val="00FE2E6B"/>
    <w:rsid w:val="00FE30BA"/>
    <w:rsid w:val="00FE3770"/>
    <w:rsid w:val="00FE4006"/>
    <w:rsid w:val="00FE40E9"/>
    <w:rsid w:val="00FE41BC"/>
    <w:rsid w:val="00FE4769"/>
    <w:rsid w:val="00FE515C"/>
    <w:rsid w:val="00FE585B"/>
    <w:rsid w:val="00FE5F58"/>
    <w:rsid w:val="00FE6209"/>
    <w:rsid w:val="00FE72C5"/>
    <w:rsid w:val="00FF02D5"/>
    <w:rsid w:val="00FF04A6"/>
    <w:rsid w:val="00FF05F8"/>
    <w:rsid w:val="00FF1284"/>
    <w:rsid w:val="00FF1CA4"/>
    <w:rsid w:val="00FF1F87"/>
    <w:rsid w:val="00FF2996"/>
    <w:rsid w:val="00FF2AF9"/>
    <w:rsid w:val="00FF2EF2"/>
    <w:rsid w:val="00FF3060"/>
    <w:rsid w:val="00FF3990"/>
    <w:rsid w:val="00FF4050"/>
    <w:rsid w:val="00FF4F3B"/>
    <w:rsid w:val="00FF5022"/>
    <w:rsid w:val="00FF5039"/>
    <w:rsid w:val="00FF5D0B"/>
    <w:rsid w:val="00FF5F93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91592D-C8E9-42D7-86B4-DBDFA7D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06ED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726C-9DD1-4894-B81F-5EE8F05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Administrator’s Report</vt:lpstr>
    </vt:vector>
  </TitlesOfParts>
  <Company>Town of Johnson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Administrator’s Report</dc:title>
  <dc:creator>Rosemary Audibert</dc:creator>
  <cp:lastModifiedBy>VOJ Manager</cp:lastModifiedBy>
  <cp:revision>4</cp:revision>
  <cp:lastPrinted>2020-11-20T02:49:00Z</cp:lastPrinted>
  <dcterms:created xsi:type="dcterms:W3CDTF">2020-11-19T19:18:00Z</dcterms:created>
  <dcterms:modified xsi:type="dcterms:W3CDTF">2020-11-20T02:59:00Z</dcterms:modified>
</cp:coreProperties>
</file>