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7A" w:rsidRDefault="009C1567" w:rsidP="003059AE">
      <w:pPr>
        <w:tabs>
          <w:tab w:val="left" w:pos="4320"/>
        </w:tabs>
        <w:jc w:val="center"/>
        <w:outlineLvl w:val="0"/>
        <w:rPr>
          <w:b/>
        </w:rPr>
      </w:pPr>
      <w:proofErr w:type="spellStart"/>
      <w:r>
        <w:rPr>
          <w:b/>
        </w:rPr>
        <w:t>Selectboard</w:t>
      </w:r>
      <w:proofErr w:type="spellEnd"/>
      <w:r>
        <w:rPr>
          <w:b/>
        </w:rPr>
        <w:t xml:space="preserve"> Agenda</w:t>
      </w:r>
    </w:p>
    <w:p w:rsidR="009C1567" w:rsidRPr="00B53A95" w:rsidRDefault="009C1567" w:rsidP="003059AE">
      <w:pPr>
        <w:tabs>
          <w:tab w:val="left" w:pos="4320"/>
        </w:tabs>
        <w:jc w:val="center"/>
        <w:outlineLvl w:val="0"/>
        <w:rPr>
          <w:b/>
        </w:rPr>
      </w:pPr>
      <w:r>
        <w:rPr>
          <w:b/>
        </w:rPr>
        <w:t>Johnson Municipal Offices</w:t>
      </w:r>
    </w:p>
    <w:p w:rsidR="00DC52CE" w:rsidRPr="006B2441" w:rsidRDefault="00DC52CE" w:rsidP="00DC52CE">
      <w:pPr>
        <w:pStyle w:val="Heading3"/>
        <w:ind w:hanging="810"/>
        <w:rPr>
          <w:color w:val="000000"/>
        </w:rPr>
      </w:pPr>
      <w:r w:rsidRPr="006B2441">
        <w:rPr>
          <w:color w:val="000000"/>
        </w:rPr>
        <w:t xml:space="preserve">Date: </w:t>
      </w:r>
      <w:r w:rsidR="00982975">
        <w:rPr>
          <w:color w:val="000000"/>
        </w:rPr>
        <w:t xml:space="preserve">Monday, </w:t>
      </w:r>
      <w:r w:rsidR="00E17165">
        <w:rPr>
          <w:color w:val="000000"/>
        </w:rPr>
        <w:t>December</w:t>
      </w:r>
      <w:r w:rsidR="00982975">
        <w:rPr>
          <w:color w:val="000000"/>
        </w:rPr>
        <w:t xml:space="preserve"> </w:t>
      </w:r>
      <w:r w:rsidR="00E17165">
        <w:rPr>
          <w:color w:val="000000"/>
        </w:rPr>
        <w:t>2</w:t>
      </w:r>
      <w:r>
        <w:rPr>
          <w:color w:val="000000"/>
        </w:rPr>
        <w:t>, 2019</w:t>
      </w:r>
    </w:p>
    <w:p w:rsidR="00DC52CE" w:rsidRPr="006B2441" w:rsidRDefault="00DC52CE" w:rsidP="00DC52CE">
      <w:pPr>
        <w:ind w:left="720" w:hanging="810"/>
        <w:outlineLvl w:val="0"/>
        <w:rPr>
          <w:b/>
          <w:color w:val="000000"/>
        </w:rPr>
      </w:pPr>
      <w:r w:rsidRPr="006B2441">
        <w:rPr>
          <w:b/>
          <w:color w:val="000000"/>
        </w:rPr>
        <w:t>Agenda:</w:t>
      </w:r>
    </w:p>
    <w:p w:rsidR="00DC52CE" w:rsidRPr="006B2441" w:rsidRDefault="00DC52CE" w:rsidP="00DC52CE">
      <w:pPr>
        <w:ind w:left="720" w:hanging="810"/>
        <w:outlineLvl w:val="0"/>
        <w:rPr>
          <w:b/>
          <w:color w:val="000000"/>
        </w:rPr>
      </w:pPr>
      <w:r w:rsidRPr="006B2441">
        <w:rPr>
          <w:b/>
          <w:color w:val="000000"/>
        </w:rPr>
        <w:t xml:space="preserve">CALL TO ORDER </w:t>
      </w:r>
    </w:p>
    <w:p w:rsidR="00DC52CE" w:rsidRPr="006B2441" w:rsidRDefault="00DC52CE" w:rsidP="00DC52CE">
      <w:pPr>
        <w:ind w:left="720" w:hanging="810"/>
        <w:outlineLvl w:val="0"/>
        <w:rPr>
          <w:b/>
          <w:color w:val="000000"/>
        </w:rPr>
      </w:pPr>
      <w:r w:rsidRPr="006B2441">
        <w:rPr>
          <w:b/>
          <w:color w:val="000000"/>
        </w:rPr>
        <w:t>REVIEW OF AGENDA AND ANY ADJUSTMENTS, CHANGES AND ADDITIONS</w:t>
      </w:r>
    </w:p>
    <w:p w:rsidR="00DC52CE" w:rsidRPr="006B2441" w:rsidRDefault="00DC52CE" w:rsidP="00DC52CE">
      <w:pPr>
        <w:ind w:left="720" w:hanging="810"/>
        <w:outlineLvl w:val="0"/>
        <w:rPr>
          <w:color w:val="000000"/>
        </w:rPr>
      </w:pPr>
      <w:r w:rsidRPr="002B79F2">
        <w:rPr>
          <w:b/>
          <w:color w:val="000000"/>
        </w:rPr>
        <w:t>7</w:t>
      </w:r>
      <w:r w:rsidRPr="002B79F2">
        <w:rPr>
          <w:color w:val="000000"/>
        </w:rPr>
        <w:t>:</w:t>
      </w:r>
      <w:r>
        <w:rPr>
          <w:color w:val="000000"/>
        </w:rPr>
        <w:t>00</w:t>
      </w:r>
      <w:r w:rsidRPr="002B79F2">
        <w:rPr>
          <w:color w:val="000000"/>
        </w:rPr>
        <w:t xml:space="preserve"> p.m. Review and approve minutes of meetings past</w:t>
      </w:r>
      <w:r>
        <w:rPr>
          <w:color w:val="000000"/>
        </w:rPr>
        <w:t xml:space="preserve"> </w:t>
      </w:r>
      <w:r w:rsidR="004F75C9">
        <w:rPr>
          <w:color w:val="000000"/>
        </w:rPr>
        <w:t>November 18</w:t>
      </w:r>
      <w:r w:rsidR="004F75C9" w:rsidRPr="004F75C9">
        <w:rPr>
          <w:color w:val="000000"/>
          <w:vertAlign w:val="superscript"/>
        </w:rPr>
        <w:t>th</w:t>
      </w:r>
      <w:r w:rsidR="004F75C9">
        <w:rPr>
          <w:color w:val="000000"/>
        </w:rPr>
        <w:t xml:space="preserve"> </w:t>
      </w:r>
      <w:r>
        <w:rPr>
          <w:color w:val="000000"/>
        </w:rPr>
        <w:t>2019</w:t>
      </w:r>
    </w:p>
    <w:p w:rsidR="00DC52CE" w:rsidRPr="006B2441" w:rsidRDefault="00DC52CE" w:rsidP="00DC52CE">
      <w:pPr>
        <w:ind w:left="720" w:hanging="810"/>
        <w:outlineLvl w:val="0"/>
        <w:rPr>
          <w:color w:val="000000"/>
        </w:rPr>
      </w:pPr>
      <w:r w:rsidRPr="006B2441">
        <w:rPr>
          <w:color w:val="000000"/>
        </w:rPr>
        <w:t>7:</w:t>
      </w:r>
      <w:r>
        <w:rPr>
          <w:color w:val="000000"/>
        </w:rPr>
        <w:t>05</w:t>
      </w:r>
      <w:r w:rsidRPr="006B2441">
        <w:rPr>
          <w:color w:val="000000"/>
        </w:rPr>
        <w:t xml:space="preserve"> p.m. Treasurer’s Report and review and approve bills, warrants, licenses and any action items. </w:t>
      </w:r>
    </w:p>
    <w:p w:rsidR="00DC52CE" w:rsidRDefault="00DC52CE" w:rsidP="00DC52CE">
      <w:pPr>
        <w:tabs>
          <w:tab w:val="left" w:pos="2850"/>
        </w:tabs>
        <w:ind w:left="720" w:hanging="810"/>
        <w:rPr>
          <w:color w:val="000000"/>
        </w:rPr>
      </w:pPr>
      <w:proofErr w:type="gramStart"/>
      <w:r w:rsidRPr="006B2441">
        <w:rPr>
          <w:color w:val="000000"/>
        </w:rPr>
        <w:t>7:</w:t>
      </w:r>
      <w:r>
        <w:rPr>
          <w:color w:val="000000"/>
        </w:rPr>
        <w:t>15</w:t>
      </w:r>
      <w:r w:rsidRPr="006B2441">
        <w:rPr>
          <w:color w:val="000000"/>
        </w:rPr>
        <w:t xml:space="preserve"> p.m. </w:t>
      </w:r>
      <w:r w:rsidR="00756565">
        <w:rPr>
          <w:color w:val="000000"/>
        </w:rPr>
        <w:t>Library Trustees Report</w:t>
      </w:r>
      <w:r w:rsidRPr="006B2441">
        <w:rPr>
          <w:color w:val="000000"/>
        </w:rPr>
        <w:t>.</w:t>
      </w:r>
      <w:proofErr w:type="gramEnd"/>
    </w:p>
    <w:p w:rsidR="00756565" w:rsidRDefault="00756565" w:rsidP="00DC52CE">
      <w:pPr>
        <w:tabs>
          <w:tab w:val="left" w:pos="2850"/>
        </w:tabs>
        <w:ind w:left="720" w:hanging="810"/>
        <w:rPr>
          <w:color w:val="000000"/>
        </w:rPr>
      </w:pPr>
      <w:r>
        <w:rPr>
          <w:color w:val="000000"/>
        </w:rPr>
        <w:t>7:25 p.m. Tuesday Night Live Committee Report.</w:t>
      </w:r>
    </w:p>
    <w:p w:rsidR="00DC52CE" w:rsidRPr="006B2441" w:rsidRDefault="00DC52CE" w:rsidP="00DC52CE">
      <w:pPr>
        <w:ind w:left="720" w:hanging="810"/>
        <w:rPr>
          <w:color w:val="000000"/>
        </w:rPr>
      </w:pPr>
      <w:r>
        <w:rPr>
          <w:color w:val="000000"/>
        </w:rPr>
        <w:t>7</w:t>
      </w:r>
      <w:r w:rsidRPr="006B2441">
        <w:rPr>
          <w:color w:val="000000"/>
        </w:rPr>
        <w:t>:</w:t>
      </w:r>
      <w:r w:rsidR="00A65684">
        <w:rPr>
          <w:color w:val="000000"/>
        </w:rPr>
        <w:t>3</w:t>
      </w:r>
      <w:r w:rsidR="00010E07">
        <w:rPr>
          <w:color w:val="000000"/>
        </w:rPr>
        <w:t>0</w:t>
      </w:r>
      <w:r w:rsidRPr="006B2441">
        <w:rPr>
          <w:color w:val="000000"/>
        </w:rPr>
        <w:t xml:space="preserve"> p.m. Administrator’s Report, Action items, signature required items.</w:t>
      </w:r>
    </w:p>
    <w:p w:rsidR="00DC52CE" w:rsidRPr="006B2441" w:rsidRDefault="00DC52CE" w:rsidP="00DC52CE">
      <w:pPr>
        <w:ind w:left="720" w:hanging="810"/>
        <w:rPr>
          <w:color w:val="000000"/>
        </w:rPr>
      </w:pPr>
      <w:bookmarkStart w:id="0" w:name="_GoBack"/>
      <w:bookmarkEnd w:id="0"/>
    </w:p>
    <w:p w:rsidR="00DC52CE" w:rsidRPr="006B2441" w:rsidRDefault="00DC52CE" w:rsidP="00DC52CE">
      <w:pPr>
        <w:ind w:left="720" w:hanging="810"/>
        <w:rPr>
          <w:color w:val="000000"/>
        </w:rPr>
      </w:pPr>
    </w:p>
    <w:p w:rsidR="00DC52CE" w:rsidRPr="006B2441" w:rsidRDefault="00DC52CE" w:rsidP="00DC52CE">
      <w:pPr>
        <w:ind w:left="-90"/>
        <w:rPr>
          <w:b/>
          <w:color w:val="000000"/>
        </w:rPr>
      </w:pPr>
      <w:r w:rsidRPr="006B2441">
        <w:rPr>
          <w:b/>
          <w:color w:val="000000"/>
        </w:rPr>
        <w:t>Members of the Public:</w:t>
      </w:r>
    </w:p>
    <w:p w:rsidR="00DC52CE" w:rsidRPr="006B2441" w:rsidRDefault="00DC52CE" w:rsidP="00DC52CE">
      <w:pPr>
        <w:ind w:left="720" w:hanging="810"/>
        <w:rPr>
          <w:color w:val="000000"/>
        </w:rPr>
      </w:pPr>
    </w:p>
    <w:p w:rsidR="00DC52CE" w:rsidRDefault="00DC52CE" w:rsidP="00DC52CE">
      <w:pPr>
        <w:tabs>
          <w:tab w:val="left" w:pos="997"/>
        </w:tabs>
        <w:ind w:left="720" w:hanging="810"/>
        <w:rPr>
          <w:color w:val="000000"/>
        </w:rPr>
      </w:pPr>
      <w:r>
        <w:rPr>
          <w:color w:val="000000"/>
        </w:rPr>
        <w:t>None</w:t>
      </w:r>
    </w:p>
    <w:p w:rsidR="00DC52CE" w:rsidRPr="006B2441" w:rsidRDefault="00DC52CE" w:rsidP="00DC52CE">
      <w:pPr>
        <w:ind w:left="720" w:hanging="810"/>
        <w:rPr>
          <w:color w:val="000000"/>
        </w:rPr>
      </w:pPr>
    </w:p>
    <w:p w:rsidR="00DC52CE" w:rsidRPr="006B2441" w:rsidRDefault="00DC52CE" w:rsidP="00DC52CE">
      <w:pPr>
        <w:outlineLvl w:val="0"/>
        <w:rPr>
          <w:color w:val="000000"/>
        </w:rPr>
      </w:pPr>
      <w:r w:rsidRPr="006B2441">
        <w:rPr>
          <w:b/>
          <w:color w:val="000000"/>
        </w:rPr>
        <w:t xml:space="preserve">ADMINISTRATOR’S REPORT: </w:t>
      </w:r>
      <w:r w:rsidRPr="006B2441">
        <w:rPr>
          <w:color w:val="000000"/>
        </w:rPr>
        <w:t>(</w:t>
      </w:r>
      <w:r w:rsidRPr="006B2441">
        <w:rPr>
          <w:b/>
          <w:color w:val="000000"/>
        </w:rPr>
        <w:t>D</w:t>
      </w:r>
      <w:r w:rsidRPr="006B2441">
        <w:rPr>
          <w:color w:val="000000"/>
        </w:rPr>
        <w:t>) Discussion (</w:t>
      </w:r>
      <w:r w:rsidRPr="006B2441">
        <w:rPr>
          <w:b/>
          <w:color w:val="000000"/>
        </w:rPr>
        <w:t>I</w:t>
      </w:r>
      <w:r w:rsidRPr="006B2441">
        <w:rPr>
          <w:color w:val="000000"/>
        </w:rPr>
        <w:t>) Information (</w:t>
      </w:r>
      <w:r w:rsidRPr="006B2441">
        <w:rPr>
          <w:b/>
          <w:color w:val="000000"/>
        </w:rPr>
        <w:t>A</w:t>
      </w:r>
      <w:r w:rsidRPr="006B2441">
        <w:rPr>
          <w:color w:val="000000"/>
        </w:rPr>
        <w:t>) Action</w:t>
      </w:r>
    </w:p>
    <w:p w:rsidR="00DC52CE" w:rsidRPr="006B2441" w:rsidRDefault="00DC52CE" w:rsidP="00DC52CE">
      <w:pPr>
        <w:ind w:left="540"/>
        <w:outlineLvl w:val="0"/>
        <w:rPr>
          <w:color w:val="000000"/>
        </w:rPr>
      </w:pPr>
    </w:p>
    <w:p w:rsidR="00DC52CE" w:rsidRPr="006B2441" w:rsidRDefault="00DC52CE" w:rsidP="00DC52CE">
      <w:pPr>
        <w:ind w:left="540"/>
        <w:outlineLvl w:val="0"/>
        <w:rPr>
          <w:color w:val="000000"/>
        </w:rPr>
      </w:pPr>
    </w:p>
    <w:p w:rsidR="00DC52CE" w:rsidRDefault="00DC52CE" w:rsidP="00DC52CE">
      <w:pPr>
        <w:numPr>
          <w:ilvl w:val="0"/>
          <w:numId w:val="32"/>
        </w:numPr>
        <w:outlineLvl w:val="0"/>
        <w:rPr>
          <w:color w:val="000000"/>
        </w:rPr>
      </w:pPr>
      <w:r>
        <w:rPr>
          <w:color w:val="000000"/>
        </w:rPr>
        <w:t xml:space="preserve">(D, A) </w:t>
      </w:r>
      <w:r w:rsidR="0048667F">
        <w:rPr>
          <w:color w:val="000000"/>
        </w:rPr>
        <w:t>Community Support for Jenna’s Promise USDA Grant Application</w:t>
      </w:r>
    </w:p>
    <w:p w:rsidR="00DC52CE" w:rsidRDefault="00DC52CE" w:rsidP="00DC52CE">
      <w:pPr>
        <w:numPr>
          <w:ilvl w:val="0"/>
          <w:numId w:val="32"/>
        </w:numPr>
        <w:outlineLvl w:val="0"/>
        <w:rPr>
          <w:color w:val="000000"/>
        </w:rPr>
      </w:pPr>
      <w:r>
        <w:rPr>
          <w:color w:val="000000"/>
        </w:rPr>
        <w:t xml:space="preserve">(D, A) </w:t>
      </w:r>
      <w:r w:rsidR="00756565">
        <w:rPr>
          <w:color w:val="000000"/>
        </w:rPr>
        <w:t>Budget Priority Discussion</w:t>
      </w:r>
    </w:p>
    <w:p w:rsidR="00A90F36" w:rsidRDefault="00A90F36" w:rsidP="00DC52CE">
      <w:pPr>
        <w:numPr>
          <w:ilvl w:val="0"/>
          <w:numId w:val="32"/>
        </w:numPr>
        <w:outlineLvl w:val="0"/>
        <w:rPr>
          <w:color w:val="000000"/>
        </w:rPr>
      </w:pPr>
      <w:r>
        <w:rPr>
          <w:color w:val="000000"/>
        </w:rPr>
        <w:t>(D, I) Review Dilapidated Building Ordinance</w:t>
      </w:r>
    </w:p>
    <w:p w:rsidR="00DC52CE" w:rsidRDefault="00DC52CE" w:rsidP="00DC52CE">
      <w:pPr>
        <w:numPr>
          <w:ilvl w:val="0"/>
          <w:numId w:val="32"/>
        </w:numPr>
        <w:outlineLvl w:val="0"/>
        <w:rPr>
          <w:color w:val="000000"/>
        </w:rPr>
      </w:pPr>
      <w:r>
        <w:rPr>
          <w:color w:val="000000"/>
        </w:rPr>
        <w:t>(D, I) Light Industrial Park Update</w:t>
      </w:r>
    </w:p>
    <w:p w:rsidR="004F75C9" w:rsidRDefault="004F75C9" w:rsidP="004F75C9">
      <w:pPr>
        <w:numPr>
          <w:ilvl w:val="0"/>
          <w:numId w:val="32"/>
        </w:numPr>
        <w:outlineLvl w:val="0"/>
        <w:rPr>
          <w:color w:val="000000"/>
        </w:rPr>
      </w:pPr>
      <w:r>
        <w:rPr>
          <w:color w:val="000000"/>
        </w:rPr>
        <w:t>(D, I) Lamoille County Sheriff’s Department Report for October 2019.  Sent via e-mail.</w:t>
      </w:r>
    </w:p>
    <w:p w:rsidR="004F75C9" w:rsidRDefault="004F75C9" w:rsidP="004F75C9">
      <w:pPr>
        <w:numPr>
          <w:ilvl w:val="0"/>
          <w:numId w:val="32"/>
        </w:numPr>
        <w:outlineLvl w:val="0"/>
        <w:rPr>
          <w:color w:val="000000"/>
        </w:rPr>
      </w:pPr>
      <w:r>
        <w:rPr>
          <w:color w:val="000000"/>
        </w:rPr>
        <w:t>(D, I) Lamoille County Courthouse Budget Meeting – December 5th</w:t>
      </w:r>
    </w:p>
    <w:p w:rsidR="0085147A" w:rsidRPr="00DC52CE" w:rsidRDefault="00DC52CE" w:rsidP="00DC52CE">
      <w:pPr>
        <w:numPr>
          <w:ilvl w:val="0"/>
          <w:numId w:val="32"/>
        </w:numPr>
        <w:outlineLvl w:val="0"/>
        <w:rPr>
          <w:color w:val="000000"/>
        </w:rPr>
      </w:pPr>
      <w:r w:rsidRPr="00DC52CE">
        <w:rPr>
          <w:color w:val="000000"/>
        </w:rPr>
        <w:t>(D, I) Review Old Business</w:t>
      </w:r>
    </w:p>
    <w:p w:rsidR="00DC52CE" w:rsidRDefault="00DC52CE" w:rsidP="009C1567">
      <w:pPr>
        <w:ind w:left="720" w:hanging="810"/>
      </w:pPr>
    </w:p>
    <w:p w:rsidR="00DC52CE" w:rsidRDefault="00DC52CE" w:rsidP="009C1567">
      <w:pPr>
        <w:ind w:left="720" w:hanging="810"/>
      </w:pPr>
    </w:p>
    <w:p w:rsidR="00250777" w:rsidRPr="00B05DD0" w:rsidRDefault="0042342C" w:rsidP="009C1567">
      <w:pPr>
        <w:ind w:left="720" w:hanging="810"/>
      </w:pPr>
      <w:proofErr w:type="spellStart"/>
      <w:r w:rsidRPr="00B53A95">
        <w:t>Selectboard</w:t>
      </w:r>
      <w:proofErr w:type="spellEnd"/>
      <w:r w:rsidRPr="00B53A95">
        <w:t xml:space="preserve"> issues/concerns</w:t>
      </w:r>
      <w:r w:rsidR="009C1567">
        <w:t xml:space="preserve">, </w:t>
      </w:r>
      <w:r w:rsidRPr="00B53A95">
        <w:t>Executive Session</w:t>
      </w:r>
      <w:r w:rsidR="009C1567">
        <w:t xml:space="preserve"> (if needed) A</w:t>
      </w:r>
      <w:r w:rsidRPr="003436B7">
        <w:t>djo</w:t>
      </w:r>
      <w:r w:rsidRPr="00B05DD0">
        <w:t>urn</w:t>
      </w:r>
    </w:p>
    <w:sectPr w:rsidR="00250777" w:rsidRPr="00B05DD0" w:rsidSect="00AC2D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64" w:rsidRDefault="007F6864" w:rsidP="005E3CC0">
      <w:r>
        <w:separator/>
      </w:r>
    </w:p>
  </w:endnote>
  <w:endnote w:type="continuationSeparator" w:id="0">
    <w:p w:rsidR="007F6864" w:rsidRDefault="007F6864" w:rsidP="005E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64" w:rsidRDefault="007F6864" w:rsidP="005E3CC0">
      <w:r>
        <w:separator/>
      </w:r>
    </w:p>
  </w:footnote>
  <w:footnote w:type="continuationSeparator" w:id="0">
    <w:p w:rsidR="007F6864" w:rsidRDefault="007F6864" w:rsidP="005E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A8C7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0000006"/>
    <w:multiLevelType w:val="single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>
    <w:nsid w:val="03767A48"/>
    <w:multiLevelType w:val="hybridMultilevel"/>
    <w:tmpl w:val="D9529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F3E53"/>
    <w:multiLevelType w:val="hybridMultilevel"/>
    <w:tmpl w:val="4BA69CF6"/>
    <w:lvl w:ilvl="0" w:tplc="96444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750AFC"/>
    <w:multiLevelType w:val="hybridMultilevel"/>
    <w:tmpl w:val="82240A34"/>
    <w:lvl w:ilvl="0" w:tplc="EA44B01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C91B69"/>
    <w:multiLevelType w:val="hybridMultilevel"/>
    <w:tmpl w:val="4F96C420"/>
    <w:lvl w:ilvl="0" w:tplc="B84CEB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E13291"/>
    <w:multiLevelType w:val="hybridMultilevel"/>
    <w:tmpl w:val="301CF5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A7DE4"/>
    <w:multiLevelType w:val="hybridMultilevel"/>
    <w:tmpl w:val="F4669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459A5"/>
    <w:multiLevelType w:val="hybridMultilevel"/>
    <w:tmpl w:val="E8EE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27875"/>
    <w:multiLevelType w:val="hybridMultilevel"/>
    <w:tmpl w:val="EC52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F61B7"/>
    <w:multiLevelType w:val="hybridMultilevel"/>
    <w:tmpl w:val="8EE6807C"/>
    <w:lvl w:ilvl="0" w:tplc="77B85642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83728"/>
    <w:multiLevelType w:val="hybridMultilevel"/>
    <w:tmpl w:val="B7E2D8A4"/>
    <w:lvl w:ilvl="0" w:tplc="1D8CF92C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>
    <w:nsid w:val="1F1E6A05"/>
    <w:multiLevelType w:val="hybridMultilevel"/>
    <w:tmpl w:val="C4A8D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A7041"/>
    <w:multiLevelType w:val="hybridMultilevel"/>
    <w:tmpl w:val="E8EE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05201"/>
    <w:multiLevelType w:val="hybridMultilevel"/>
    <w:tmpl w:val="57AA7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4A77A6"/>
    <w:multiLevelType w:val="hybridMultilevel"/>
    <w:tmpl w:val="CE205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03D8B"/>
    <w:multiLevelType w:val="hybridMultilevel"/>
    <w:tmpl w:val="E8EE7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237CC"/>
    <w:multiLevelType w:val="hybridMultilevel"/>
    <w:tmpl w:val="7BE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F4051"/>
    <w:multiLevelType w:val="hybridMultilevel"/>
    <w:tmpl w:val="65A0360E"/>
    <w:lvl w:ilvl="0" w:tplc="FBAED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B7178B"/>
    <w:multiLevelType w:val="hybridMultilevel"/>
    <w:tmpl w:val="BBB00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04EE1"/>
    <w:multiLevelType w:val="hybridMultilevel"/>
    <w:tmpl w:val="0950C272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F7A71"/>
    <w:multiLevelType w:val="hybridMultilevel"/>
    <w:tmpl w:val="41A0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A342C0"/>
    <w:multiLevelType w:val="hybridMultilevel"/>
    <w:tmpl w:val="CE0E7A76"/>
    <w:lvl w:ilvl="0" w:tplc="689CBB0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644796"/>
    <w:multiLevelType w:val="hybridMultilevel"/>
    <w:tmpl w:val="D0D87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30209A"/>
    <w:multiLevelType w:val="hybridMultilevel"/>
    <w:tmpl w:val="43B28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078C2"/>
    <w:multiLevelType w:val="hybridMultilevel"/>
    <w:tmpl w:val="6D26D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17B61"/>
    <w:multiLevelType w:val="hybridMultilevel"/>
    <w:tmpl w:val="7526B868"/>
    <w:lvl w:ilvl="0" w:tplc="4130312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E754CB"/>
    <w:multiLevelType w:val="hybridMultilevel"/>
    <w:tmpl w:val="939C44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10DBE"/>
    <w:multiLevelType w:val="hybridMultilevel"/>
    <w:tmpl w:val="D830500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D23BBC"/>
    <w:multiLevelType w:val="hybridMultilevel"/>
    <w:tmpl w:val="672ED186"/>
    <w:lvl w:ilvl="0" w:tplc="E318D3F0">
      <w:start w:val="1"/>
      <w:numFmt w:val="decimal"/>
      <w:lvlText w:val="%1)"/>
      <w:lvlJc w:val="left"/>
      <w:pPr>
        <w:ind w:left="27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3">
    <w:nsid w:val="59722E7C"/>
    <w:multiLevelType w:val="multilevel"/>
    <w:tmpl w:val="2134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FF0556"/>
    <w:multiLevelType w:val="hybridMultilevel"/>
    <w:tmpl w:val="2514C5EC"/>
    <w:lvl w:ilvl="0" w:tplc="24C4F706">
      <w:start w:val="1"/>
      <w:numFmt w:val="decimal"/>
      <w:lvlText w:val="%1)"/>
      <w:lvlJc w:val="left"/>
      <w:pPr>
        <w:ind w:left="108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EC1535"/>
    <w:multiLevelType w:val="hybridMultilevel"/>
    <w:tmpl w:val="DFE84512"/>
    <w:lvl w:ilvl="0" w:tplc="759454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394713"/>
    <w:multiLevelType w:val="hybridMultilevel"/>
    <w:tmpl w:val="B8D2CA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D820EF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6E4916"/>
    <w:multiLevelType w:val="hybridMultilevel"/>
    <w:tmpl w:val="49CC6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B0836"/>
    <w:multiLevelType w:val="hybridMultilevel"/>
    <w:tmpl w:val="69D486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6C973B74"/>
    <w:multiLevelType w:val="hybridMultilevel"/>
    <w:tmpl w:val="3C98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30F63"/>
    <w:multiLevelType w:val="hybridMultilevel"/>
    <w:tmpl w:val="CD1AD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86BF3"/>
    <w:multiLevelType w:val="hybridMultilevel"/>
    <w:tmpl w:val="9A44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D73E8"/>
    <w:multiLevelType w:val="multilevel"/>
    <w:tmpl w:val="D34EF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u w:val="none"/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310"/>
        </w:tabs>
        <w:ind w:left="2310" w:hanging="123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670"/>
        </w:tabs>
        <w:ind w:left="2670" w:hanging="123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23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  <w:i w:val="0"/>
      </w:rPr>
    </w:lvl>
  </w:abstractNum>
  <w:num w:numId="1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5"/>
  </w:num>
  <w:num w:numId="4">
    <w:abstractNumId w:val="18"/>
  </w:num>
  <w:num w:numId="5">
    <w:abstractNumId w:val="41"/>
  </w:num>
  <w:num w:numId="6">
    <w:abstractNumId w:val="5"/>
  </w:num>
  <w:num w:numId="7">
    <w:abstractNumId w:val="15"/>
  </w:num>
  <w:num w:numId="8">
    <w:abstractNumId w:val="4"/>
  </w:num>
  <w:num w:numId="9">
    <w:abstractNumId w:val="7"/>
  </w:num>
  <w:num w:numId="10">
    <w:abstractNumId w:val="33"/>
  </w:num>
  <w:num w:numId="11">
    <w:abstractNumId w:val="17"/>
  </w:num>
  <w:num w:numId="12">
    <w:abstractNumId w:val="1"/>
  </w:num>
  <w:num w:numId="13">
    <w:abstractNumId w:val="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</w:num>
  <w:num w:numId="18">
    <w:abstractNumId w:val="36"/>
  </w:num>
  <w:num w:numId="19">
    <w:abstractNumId w:val="29"/>
  </w:num>
  <w:num w:numId="20">
    <w:abstractNumId w:val="35"/>
  </w:num>
  <w:num w:numId="21">
    <w:abstractNumId w:val="13"/>
  </w:num>
  <w:num w:numId="22">
    <w:abstractNumId w:val="40"/>
  </w:num>
  <w:num w:numId="23">
    <w:abstractNumId w:val="3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0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9"/>
  </w:num>
  <w:num w:numId="30">
    <w:abstractNumId w:val="22"/>
  </w:num>
  <w:num w:numId="31">
    <w:abstractNumId w:val="37"/>
  </w:num>
  <w:num w:numId="32">
    <w:abstractNumId w:val="31"/>
  </w:num>
  <w:num w:numId="33">
    <w:abstractNumId w:val="6"/>
  </w:num>
  <w:num w:numId="34">
    <w:abstractNumId w:val="19"/>
  </w:num>
  <w:num w:numId="35">
    <w:abstractNumId w:val="28"/>
  </w:num>
  <w:num w:numId="36">
    <w:abstractNumId w:val="26"/>
  </w:num>
  <w:num w:numId="37">
    <w:abstractNumId w:val="23"/>
  </w:num>
  <w:num w:numId="38">
    <w:abstractNumId w:val="12"/>
  </w:num>
  <w:num w:numId="39">
    <w:abstractNumId w:val="11"/>
  </w:num>
  <w:num w:numId="40">
    <w:abstractNumId w:val="16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30"/>
  </w:num>
  <w:num w:numId="45">
    <w:abstractNumId w:val="21"/>
  </w:num>
  <w:num w:numId="46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7A"/>
    <w:rsid w:val="00002422"/>
    <w:rsid w:val="00006335"/>
    <w:rsid w:val="000065C5"/>
    <w:rsid w:val="00006B64"/>
    <w:rsid w:val="00006D85"/>
    <w:rsid w:val="00007E68"/>
    <w:rsid w:val="0001043D"/>
    <w:rsid w:val="00010E07"/>
    <w:rsid w:val="00010F26"/>
    <w:rsid w:val="00012424"/>
    <w:rsid w:val="00012F6A"/>
    <w:rsid w:val="000130A2"/>
    <w:rsid w:val="000132DF"/>
    <w:rsid w:val="00013410"/>
    <w:rsid w:val="0001345D"/>
    <w:rsid w:val="000136C2"/>
    <w:rsid w:val="00013BDE"/>
    <w:rsid w:val="00013D8D"/>
    <w:rsid w:val="00015ACF"/>
    <w:rsid w:val="000160FC"/>
    <w:rsid w:val="00016109"/>
    <w:rsid w:val="00016706"/>
    <w:rsid w:val="00016D10"/>
    <w:rsid w:val="00016F31"/>
    <w:rsid w:val="000178C8"/>
    <w:rsid w:val="000179BB"/>
    <w:rsid w:val="00020D56"/>
    <w:rsid w:val="000211CA"/>
    <w:rsid w:val="00021DC9"/>
    <w:rsid w:val="00022B32"/>
    <w:rsid w:val="00023668"/>
    <w:rsid w:val="00023B0D"/>
    <w:rsid w:val="00023B2A"/>
    <w:rsid w:val="00023F5D"/>
    <w:rsid w:val="000240E9"/>
    <w:rsid w:val="0002457D"/>
    <w:rsid w:val="00024B78"/>
    <w:rsid w:val="00024C76"/>
    <w:rsid w:val="00025133"/>
    <w:rsid w:val="0002588E"/>
    <w:rsid w:val="00025CC8"/>
    <w:rsid w:val="00025CF1"/>
    <w:rsid w:val="00030026"/>
    <w:rsid w:val="000304C4"/>
    <w:rsid w:val="000305F9"/>
    <w:rsid w:val="00030EBF"/>
    <w:rsid w:val="00031006"/>
    <w:rsid w:val="00032D3B"/>
    <w:rsid w:val="000337CE"/>
    <w:rsid w:val="000345F2"/>
    <w:rsid w:val="000347FC"/>
    <w:rsid w:val="00035803"/>
    <w:rsid w:val="00035F9B"/>
    <w:rsid w:val="000362DF"/>
    <w:rsid w:val="00036383"/>
    <w:rsid w:val="00036D19"/>
    <w:rsid w:val="00037513"/>
    <w:rsid w:val="00040C06"/>
    <w:rsid w:val="000412CC"/>
    <w:rsid w:val="00041A2E"/>
    <w:rsid w:val="00041BE3"/>
    <w:rsid w:val="000421AA"/>
    <w:rsid w:val="0004246E"/>
    <w:rsid w:val="000432D1"/>
    <w:rsid w:val="00043C1C"/>
    <w:rsid w:val="00043E9C"/>
    <w:rsid w:val="00044FE9"/>
    <w:rsid w:val="00045005"/>
    <w:rsid w:val="00045AD8"/>
    <w:rsid w:val="00045B4E"/>
    <w:rsid w:val="00045F73"/>
    <w:rsid w:val="00046C31"/>
    <w:rsid w:val="00046C96"/>
    <w:rsid w:val="00047149"/>
    <w:rsid w:val="00047522"/>
    <w:rsid w:val="00047A58"/>
    <w:rsid w:val="00047A97"/>
    <w:rsid w:val="00047D1D"/>
    <w:rsid w:val="00047D8F"/>
    <w:rsid w:val="000500A7"/>
    <w:rsid w:val="000502D8"/>
    <w:rsid w:val="0005059E"/>
    <w:rsid w:val="000509BA"/>
    <w:rsid w:val="00050D16"/>
    <w:rsid w:val="00051C99"/>
    <w:rsid w:val="00051FEB"/>
    <w:rsid w:val="00052454"/>
    <w:rsid w:val="000525CC"/>
    <w:rsid w:val="000535BB"/>
    <w:rsid w:val="000538FF"/>
    <w:rsid w:val="00053EE6"/>
    <w:rsid w:val="00054AB0"/>
    <w:rsid w:val="00055177"/>
    <w:rsid w:val="000553A3"/>
    <w:rsid w:val="000567DA"/>
    <w:rsid w:val="000609EC"/>
    <w:rsid w:val="00060FDB"/>
    <w:rsid w:val="000611A8"/>
    <w:rsid w:val="000612E9"/>
    <w:rsid w:val="000617C4"/>
    <w:rsid w:val="00061ABD"/>
    <w:rsid w:val="00061F22"/>
    <w:rsid w:val="00062783"/>
    <w:rsid w:val="00062963"/>
    <w:rsid w:val="00062C88"/>
    <w:rsid w:val="000639EE"/>
    <w:rsid w:val="00063E50"/>
    <w:rsid w:val="00064A9D"/>
    <w:rsid w:val="00064B42"/>
    <w:rsid w:val="00064F32"/>
    <w:rsid w:val="000650F5"/>
    <w:rsid w:val="000662E2"/>
    <w:rsid w:val="0006685C"/>
    <w:rsid w:val="00067F25"/>
    <w:rsid w:val="00070F02"/>
    <w:rsid w:val="00071199"/>
    <w:rsid w:val="00071284"/>
    <w:rsid w:val="000715C6"/>
    <w:rsid w:val="00071ACA"/>
    <w:rsid w:val="00072B6A"/>
    <w:rsid w:val="00073A8B"/>
    <w:rsid w:val="00073ADB"/>
    <w:rsid w:val="00074314"/>
    <w:rsid w:val="000752D8"/>
    <w:rsid w:val="00075694"/>
    <w:rsid w:val="00077D92"/>
    <w:rsid w:val="0008008E"/>
    <w:rsid w:val="00080F25"/>
    <w:rsid w:val="00080F4F"/>
    <w:rsid w:val="00080F91"/>
    <w:rsid w:val="00081B07"/>
    <w:rsid w:val="00081EDA"/>
    <w:rsid w:val="00082162"/>
    <w:rsid w:val="000822CE"/>
    <w:rsid w:val="000824DC"/>
    <w:rsid w:val="00082DBE"/>
    <w:rsid w:val="00082DEE"/>
    <w:rsid w:val="00083043"/>
    <w:rsid w:val="000835C0"/>
    <w:rsid w:val="00083736"/>
    <w:rsid w:val="00083A4B"/>
    <w:rsid w:val="00084FEC"/>
    <w:rsid w:val="00085794"/>
    <w:rsid w:val="000857A2"/>
    <w:rsid w:val="00085AEF"/>
    <w:rsid w:val="00085B64"/>
    <w:rsid w:val="000869A4"/>
    <w:rsid w:val="00086D49"/>
    <w:rsid w:val="000875B8"/>
    <w:rsid w:val="00087E18"/>
    <w:rsid w:val="00090152"/>
    <w:rsid w:val="0009052B"/>
    <w:rsid w:val="0009100C"/>
    <w:rsid w:val="0009128E"/>
    <w:rsid w:val="00091FB3"/>
    <w:rsid w:val="00092011"/>
    <w:rsid w:val="0009386B"/>
    <w:rsid w:val="00093C33"/>
    <w:rsid w:val="00093D82"/>
    <w:rsid w:val="00094121"/>
    <w:rsid w:val="00094252"/>
    <w:rsid w:val="0009479C"/>
    <w:rsid w:val="00095A46"/>
    <w:rsid w:val="00095BD7"/>
    <w:rsid w:val="00095C8B"/>
    <w:rsid w:val="00095D8F"/>
    <w:rsid w:val="00096C21"/>
    <w:rsid w:val="00096CBD"/>
    <w:rsid w:val="000971B1"/>
    <w:rsid w:val="000A1315"/>
    <w:rsid w:val="000A153D"/>
    <w:rsid w:val="000A174E"/>
    <w:rsid w:val="000A1975"/>
    <w:rsid w:val="000A3380"/>
    <w:rsid w:val="000A366A"/>
    <w:rsid w:val="000A3D6D"/>
    <w:rsid w:val="000A4918"/>
    <w:rsid w:val="000A5026"/>
    <w:rsid w:val="000A552E"/>
    <w:rsid w:val="000A57AD"/>
    <w:rsid w:val="000A6154"/>
    <w:rsid w:val="000A6D3F"/>
    <w:rsid w:val="000A6F0B"/>
    <w:rsid w:val="000A71C1"/>
    <w:rsid w:val="000B02B5"/>
    <w:rsid w:val="000B08FB"/>
    <w:rsid w:val="000B0BAE"/>
    <w:rsid w:val="000B10FA"/>
    <w:rsid w:val="000B1F6F"/>
    <w:rsid w:val="000B1F98"/>
    <w:rsid w:val="000B2BC3"/>
    <w:rsid w:val="000B35D0"/>
    <w:rsid w:val="000B3B8E"/>
    <w:rsid w:val="000B3BB1"/>
    <w:rsid w:val="000B442F"/>
    <w:rsid w:val="000B45BA"/>
    <w:rsid w:val="000B4899"/>
    <w:rsid w:val="000B4951"/>
    <w:rsid w:val="000B4A36"/>
    <w:rsid w:val="000B4DAE"/>
    <w:rsid w:val="000B7938"/>
    <w:rsid w:val="000C10F3"/>
    <w:rsid w:val="000C1466"/>
    <w:rsid w:val="000C2892"/>
    <w:rsid w:val="000C31E8"/>
    <w:rsid w:val="000C3D75"/>
    <w:rsid w:val="000C3DBC"/>
    <w:rsid w:val="000C45E9"/>
    <w:rsid w:val="000C495D"/>
    <w:rsid w:val="000C4AB7"/>
    <w:rsid w:val="000C5215"/>
    <w:rsid w:val="000C5392"/>
    <w:rsid w:val="000C5F51"/>
    <w:rsid w:val="000C6C34"/>
    <w:rsid w:val="000C702D"/>
    <w:rsid w:val="000D01A9"/>
    <w:rsid w:val="000D1563"/>
    <w:rsid w:val="000D1AD4"/>
    <w:rsid w:val="000D2557"/>
    <w:rsid w:val="000D279F"/>
    <w:rsid w:val="000D2AFF"/>
    <w:rsid w:val="000D2FDF"/>
    <w:rsid w:val="000D37E8"/>
    <w:rsid w:val="000D3815"/>
    <w:rsid w:val="000D3864"/>
    <w:rsid w:val="000D44A9"/>
    <w:rsid w:val="000D472F"/>
    <w:rsid w:val="000D6788"/>
    <w:rsid w:val="000D73F8"/>
    <w:rsid w:val="000D7BDD"/>
    <w:rsid w:val="000D7D7C"/>
    <w:rsid w:val="000E0AF0"/>
    <w:rsid w:val="000E2251"/>
    <w:rsid w:val="000E35B9"/>
    <w:rsid w:val="000E4104"/>
    <w:rsid w:val="000E414A"/>
    <w:rsid w:val="000E41CB"/>
    <w:rsid w:val="000E46A2"/>
    <w:rsid w:val="000E504A"/>
    <w:rsid w:val="000E6D1E"/>
    <w:rsid w:val="000E77D5"/>
    <w:rsid w:val="000E7F7D"/>
    <w:rsid w:val="000F0B3F"/>
    <w:rsid w:val="000F0C04"/>
    <w:rsid w:val="000F140A"/>
    <w:rsid w:val="000F179F"/>
    <w:rsid w:val="000F2E94"/>
    <w:rsid w:val="000F3037"/>
    <w:rsid w:val="000F3A90"/>
    <w:rsid w:val="000F3ECA"/>
    <w:rsid w:val="000F55A4"/>
    <w:rsid w:val="000F717A"/>
    <w:rsid w:val="000F730C"/>
    <w:rsid w:val="000F77AE"/>
    <w:rsid w:val="000F782A"/>
    <w:rsid w:val="000F7A4D"/>
    <w:rsid w:val="000F7B42"/>
    <w:rsid w:val="00100223"/>
    <w:rsid w:val="001013CF"/>
    <w:rsid w:val="00102121"/>
    <w:rsid w:val="001021F2"/>
    <w:rsid w:val="00102B71"/>
    <w:rsid w:val="00103491"/>
    <w:rsid w:val="00103C21"/>
    <w:rsid w:val="001045D3"/>
    <w:rsid w:val="001046A3"/>
    <w:rsid w:val="00104FAC"/>
    <w:rsid w:val="00105C9E"/>
    <w:rsid w:val="00105EA6"/>
    <w:rsid w:val="001061C3"/>
    <w:rsid w:val="00106594"/>
    <w:rsid w:val="00107631"/>
    <w:rsid w:val="001076B3"/>
    <w:rsid w:val="0011032B"/>
    <w:rsid w:val="00112211"/>
    <w:rsid w:val="00112984"/>
    <w:rsid w:val="001139D4"/>
    <w:rsid w:val="00114157"/>
    <w:rsid w:val="001156FC"/>
    <w:rsid w:val="00116923"/>
    <w:rsid w:val="00117416"/>
    <w:rsid w:val="00120C07"/>
    <w:rsid w:val="00121E36"/>
    <w:rsid w:val="0012233B"/>
    <w:rsid w:val="00122516"/>
    <w:rsid w:val="0012348E"/>
    <w:rsid w:val="001234A3"/>
    <w:rsid w:val="001238A4"/>
    <w:rsid w:val="00123FD3"/>
    <w:rsid w:val="00123FF8"/>
    <w:rsid w:val="001244F9"/>
    <w:rsid w:val="00124F09"/>
    <w:rsid w:val="0012519C"/>
    <w:rsid w:val="00125939"/>
    <w:rsid w:val="001259C7"/>
    <w:rsid w:val="00127763"/>
    <w:rsid w:val="00127790"/>
    <w:rsid w:val="001277F4"/>
    <w:rsid w:val="00127D06"/>
    <w:rsid w:val="00131224"/>
    <w:rsid w:val="001313DD"/>
    <w:rsid w:val="001315C4"/>
    <w:rsid w:val="00131BEE"/>
    <w:rsid w:val="00132B14"/>
    <w:rsid w:val="00132E48"/>
    <w:rsid w:val="001331BC"/>
    <w:rsid w:val="00133456"/>
    <w:rsid w:val="00133699"/>
    <w:rsid w:val="00133DE1"/>
    <w:rsid w:val="001340D6"/>
    <w:rsid w:val="00134B0A"/>
    <w:rsid w:val="0013506D"/>
    <w:rsid w:val="001350D7"/>
    <w:rsid w:val="00135321"/>
    <w:rsid w:val="00135AEF"/>
    <w:rsid w:val="001360AA"/>
    <w:rsid w:val="00136EFD"/>
    <w:rsid w:val="00136F93"/>
    <w:rsid w:val="001409D0"/>
    <w:rsid w:val="00140DC8"/>
    <w:rsid w:val="0014108D"/>
    <w:rsid w:val="001427D3"/>
    <w:rsid w:val="00142B8E"/>
    <w:rsid w:val="0014350A"/>
    <w:rsid w:val="0014364A"/>
    <w:rsid w:val="0014385F"/>
    <w:rsid w:val="00143B52"/>
    <w:rsid w:val="00145C0B"/>
    <w:rsid w:val="001462E4"/>
    <w:rsid w:val="0014687D"/>
    <w:rsid w:val="00146AF3"/>
    <w:rsid w:val="00147283"/>
    <w:rsid w:val="00147852"/>
    <w:rsid w:val="0015085E"/>
    <w:rsid w:val="001509C5"/>
    <w:rsid w:val="00150BE4"/>
    <w:rsid w:val="00150C23"/>
    <w:rsid w:val="00150D21"/>
    <w:rsid w:val="00151F29"/>
    <w:rsid w:val="00152456"/>
    <w:rsid w:val="00152589"/>
    <w:rsid w:val="00152694"/>
    <w:rsid w:val="00152D72"/>
    <w:rsid w:val="00152FB2"/>
    <w:rsid w:val="00153510"/>
    <w:rsid w:val="00153C4B"/>
    <w:rsid w:val="00153D7A"/>
    <w:rsid w:val="00153ED9"/>
    <w:rsid w:val="001547FA"/>
    <w:rsid w:val="00154C94"/>
    <w:rsid w:val="00155135"/>
    <w:rsid w:val="001553ED"/>
    <w:rsid w:val="0015611C"/>
    <w:rsid w:val="0015615C"/>
    <w:rsid w:val="00156E90"/>
    <w:rsid w:val="00157317"/>
    <w:rsid w:val="00157358"/>
    <w:rsid w:val="0015795D"/>
    <w:rsid w:val="00157A7F"/>
    <w:rsid w:val="00157FCF"/>
    <w:rsid w:val="00163023"/>
    <w:rsid w:val="00163BDE"/>
    <w:rsid w:val="001640A9"/>
    <w:rsid w:val="00164285"/>
    <w:rsid w:val="00164DF2"/>
    <w:rsid w:val="00165371"/>
    <w:rsid w:val="00165D4D"/>
    <w:rsid w:val="001662A4"/>
    <w:rsid w:val="0016644D"/>
    <w:rsid w:val="00167044"/>
    <w:rsid w:val="001675ED"/>
    <w:rsid w:val="0017004D"/>
    <w:rsid w:val="001708AF"/>
    <w:rsid w:val="00170C04"/>
    <w:rsid w:val="00171333"/>
    <w:rsid w:val="00171BC7"/>
    <w:rsid w:val="00172251"/>
    <w:rsid w:val="00172661"/>
    <w:rsid w:val="00172E2F"/>
    <w:rsid w:val="001737A0"/>
    <w:rsid w:val="00173D65"/>
    <w:rsid w:val="00173F1E"/>
    <w:rsid w:val="001750E8"/>
    <w:rsid w:val="001756F1"/>
    <w:rsid w:val="00175766"/>
    <w:rsid w:val="00176C07"/>
    <w:rsid w:val="00177F2B"/>
    <w:rsid w:val="0018103B"/>
    <w:rsid w:val="0018113A"/>
    <w:rsid w:val="00181538"/>
    <w:rsid w:val="0018155F"/>
    <w:rsid w:val="00181B92"/>
    <w:rsid w:val="00183102"/>
    <w:rsid w:val="001833DD"/>
    <w:rsid w:val="00184E5E"/>
    <w:rsid w:val="00185365"/>
    <w:rsid w:val="00185383"/>
    <w:rsid w:val="00185A70"/>
    <w:rsid w:val="00185FF4"/>
    <w:rsid w:val="00186586"/>
    <w:rsid w:val="0018754E"/>
    <w:rsid w:val="00187F94"/>
    <w:rsid w:val="0019031A"/>
    <w:rsid w:val="0019250B"/>
    <w:rsid w:val="00192873"/>
    <w:rsid w:val="00193376"/>
    <w:rsid w:val="001934C5"/>
    <w:rsid w:val="0019402A"/>
    <w:rsid w:val="00194370"/>
    <w:rsid w:val="00194B60"/>
    <w:rsid w:val="00194BA4"/>
    <w:rsid w:val="00194DEE"/>
    <w:rsid w:val="00195147"/>
    <w:rsid w:val="001952F9"/>
    <w:rsid w:val="00195502"/>
    <w:rsid w:val="0019570F"/>
    <w:rsid w:val="00196045"/>
    <w:rsid w:val="00196134"/>
    <w:rsid w:val="00196887"/>
    <w:rsid w:val="0019694C"/>
    <w:rsid w:val="00197110"/>
    <w:rsid w:val="00197391"/>
    <w:rsid w:val="001A1183"/>
    <w:rsid w:val="001A11A4"/>
    <w:rsid w:val="001A11E5"/>
    <w:rsid w:val="001A246F"/>
    <w:rsid w:val="001A24CC"/>
    <w:rsid w:val="001A4315"/>
    <w:rsid w:val="001A4616"/>
    <w:rsid w:val="001A49FA"/>
    <w:rsid w:val="001A594E"/>
    <w:rsid w:val="001A6BF5"/>
    <w:rsid w:val="001A7467"/>
    <w:rsid w:val="001A7D24"/>
    <w:rsid w:val="001B054E"/>
    <w:rsid w:val="001B0575"/>
    <w:rsid w:val="001B0A6D"/>
    <w:rsid w:val="001B274B"/>
    <w:rsid w:val="001B3894"/>
    <w:rsid w:val="001B3B68"/>
    <w:rsid w:val="001B3C25"/>
    <w:rsid w:val="001B3D9D"/>
    <w:rsid w:val="001B43BA"/>
    <w:rsid w:val="001B5003"/>
    <w:rsid w:val="001B5486"/>
    <w:rsid w:val="001B57B7"/>
    <w:rsid w:val="001B5BED"/>
    <w:rsid w:val="001B5F44"/>
    <w:rsid w:val="001B69C8"/>
    <w:rsid w:val="001B73E7"/>
    <w:rsid w:val="001B7DA6"/>
    <w:rsid w:val="001C010F"/>
    <w:rsid w:val="001C012E"/>
    <w:rsid w:val="001C1B87"/>
    <w:rsid w:val="001C2D6B"/>
    <w:rsid w:val="001C32E8"/>
    <w:rsid w:val="001C415B"/>
    <w:rsid w:val="001C423F"/>
    <w:rsid w:val="001C44E5"/>
    <w:rsid w:val="001C4697"/>
    <w:rsid w:val="001C4897"/>
    <w:rsid w:val="001C596F"/>
    <w:rsid w:val="001C6617"/>
    <w:rsid w:val="001C6D56"/>
    <w:rsid w:val="001C6DCD"/>
    <w:rsid w:val="001D050D"/>
    <w:rsid w:val="001D0D15"/>
    <w:rsid w:val="001D11B5"/>
    <w:rsid w:val="001D15A6"/>
    <w:rsid w:val="001D25A8"/>
    <w:rsid w:val="001D5F07"/>
    <w:rsid w:val="001D624D"/>
    <w:rsid w:val="001D6830"/>
    <w:rsid w:val="001D7280"/>
    <w:rsid w:val="001D72C3"/>
    <w:rsid w:val="001D764D"/>
    <w:rsid w:val="001E0551"/>
    <w:rsid w:val="001E0ADD"/>
    <w:rsid w:val="001E24A9"/>
    <w:rsid w:val="001E33D6"/>
    <w:rsid w:val="001E34D2"/>
    <w:rsid w:val="001E51BF"/>
    <w:rsid w:val="001E5304"/>
    <w:rsid w:val="001E5C41"/>
    <w:rsid w:val="001E6098"/>
    <w:rsid w:val="001E6A72"/>
    <w:rsid w:val="001E7700"/>
    <w:rsid w:val="001F029B"/>
    <w:rsid w:val="001F0C29"/>
    <w:rsid w:val="001F0F5D"/>
    <w:rsid w:val="001F2134"/>
    <w:rsid w:val="001F21B2"/>
    <w:rsid w:val="001F34DE"/>
    <w:rsid w:val="001F3AFF"/>
    <w:rsid w:val="001F53BB"/>
    <w:rsid w:val="001F6123"/>
    <w:rsid w:val="001F6BD0"/>
    <w:rsid w:val="001F709C"/>
    <w:rsid w:val="001F72B8"/>
    <w:rsid w:val="001F792B"/>
    <w:rsid w:val="001F7FB3"/>
    <w:rsid w:val="00200409"/>
    <w:rsid w:val="00200A8B"/>
    <w:rsid w:val="002035D1"/>
    <w:rsid w:val="00203712"/>
    <w:rsid w:val="00203F9C"/>
    <w:rsid w:val="00204399"/>
    <w:rsid w:val="002050DA"/>
    <w:rsid w:val="002058DE"/>
    <w:rsid w:val="0020644D"/>
    <w:rsid w:val="00206FF3"/>
    <w:rsid w:val="0020749D"/>
    <w:rsid w:val="00210363"/>
    <w:rsid w:val="002104E5"/>
    <w:rsid w:val="0021065D"/>
    <w:rsid w:val="002108C8"/>
    <w:rsid w:val="0021101F"/>
    <w:rsid w:val="0021293A"/>
    <w:rsid w:val="00212D43"/>
    <w:rsid w:val="0021338A"/>
    <w:rsid w:val="00214795"/>
    <w:rsid w:val="00214C5B"/>
    <w:rsid w:val="00215E04"/>
    <w:rsid w:val="002162CD"/>
    <w:rsid w:val="00216BC9"/>
    <w:rsid w:val="00221FB4"/>
    <w:rsid w:val="002226AB"/>
    <w:rsid w:val="0022275C"/>
    <w:rsid w:val="00222DC1"/>
    <w:rsid w:val="0022338A"/>
    <w:rsid w:val="002236C6"/>
    <w:rsid w:val="00223C78"/>
    <w:rsid w:val="002246BD"/>
    <w:rsid w:val="00224B6E"/>
    <w:rsid w:val="00225AD6"/>
    <w:rsid w:val="0022663E"/>
    <w:rsid w:val="00226EFA"/>
    <w:rsid w:val="0022705B"/>
    <w:rsid w:val="002275BA"/>
    <w:rsid w:val="00227AEA"/>
    <w:rsid w:val="00227C3D"/>
    <w:rsid w:val="00231082"/>
    <w:rsid w:val="0023110C"/>
    <w:rsid w:val="00231121"/>
    <w:rsid w:val="00231D0F"/>
    <w:rsid w:val="00233302"/>
    <w:rsid w:val="002340B8"/>
    <w:rsid w:val="00234724"/>
    <w:rsid w:val="00234F68"/>
    <w:rsid w:val="00235E8F"/>
    <w:rsid w:val="00236F7F"/>
    <w:rsid w:val="002372A8"/>
    <w:rsid w:val="00240017"/>
    <w:rsid w:val="00240F61"/>
    <w:rsid w:val="00241C5F"/>
    <w:rsid w:val="00242504"/>
    <w:rsid w:val="0024307B"/>
    <w:rsid w:val="002431D2"/>
    <w:rsid w:val="00243B9A"/>
    <w:rsid w:val="00243C8C"/>
    <w:rsid w:val="0024420D"/>
    <w:rsid w:val="00245591"/>
    <w:rsid w:val="0024578C"/>
    <w:rsid w:val="002459C4"/>
    <w:rsid w:val="00247666"/>
    <w:rsid w:val="0025013E"/>
    <w:rsid w:val="00250259"/>
    <w:rsid w:val="00250777"/>
    <w:rsid w:val="00250C3C"/>
    <w:rsid w:val="002518A8"/>
    <w:rsid w:val="00252977"/>
    <w:rsid w:val="002538E0"/>
    <w:rsid w:val="00253C45"/>
    <w:rsid w:val="00254563"/>
    <w:rsid w:val="00255033"/>
    <w:rsid w:val="002552D3"/>
    <w:rsid w:val="0025569C"/>
    <w:rsid w:val="0025575A"/>
    <w:rsid w:val="002563B0"/>
    <w:rsid w:val="002571E3"/>
    <w:rsid w:val="002577FC"/>
    <w:rsid w:val="00257DEF"/>
    <w:rsid w:val="00257F3F"/>
    <w:rsid w:val="0026005C"/>
    <w:rsid w:val="0026011C"/>
    <w:rsid w:val="00260527"/>
    <w:rsid w:val="00261600"/>
    <w:rsid w:val="00261979"/>
    <w:rsid w:val="00262872"/>
    <w:rsid w:val="00262A35"/>
    <w:rsid w:val="00264120"/>
    <w:rsid w:val="002650A3"/>
    <w:rsid w:val="00265671"/>
    <w:rsid w:val="002656F8"/>
    <w:rsid w:val="00266044"/>
    <w:rsid w:val="00266488"/>
    <w:rsid w:val="00267729"/>
    <w:rsid w:val="00267B3A"/>
    <w:rsid w:val="00267E95"/>
    <w:rsid w:val="00267EB0"/>
    <w:rsid w:val="00270028"/>
    <w:rsid w:val="00270E07"/>
    <w:rsid w:val="00270F99"/>
    <w:rsid w:val="00271022"/>
    <w:rsid w:val="0027127D"/>
    <w:rsid w:val="00273912"/>
    <w:rsid w:val="0027392D"/>
    <w:rsid w:val="00273DB2"/>
    <w:rsid w:val="00274171"/>
    <w:rsid w:val="002744E0"/>
    <w:rsid w:val="0027475C"/>
    <w:rsid w:val="00274A85"/>
    <w:rsid w:val="0027519A"/>
    <w:rsid w:val="00275264"/>
    <w:rsid w:val="002760D4"/>
    <w:rsid w:val="002761FE"/>
    <w:rsid w:val="002775B3"/>
    <w:rsid w:val="00277A0F"/>
    <w:rsid w:val="00277D20"/>
    <w:rsid w:val="00280B80"/>
    <w:rsid w:val="00282821"/>
    <w:rsid w:val="002834ED"/>
    <w:rsid w:val="00283C91"/>
    <w:rsid w:val="0028486F"/>
    <w:rsid w:val="00284AF1"/>
    <w:rsid w:val="002867A5"/>
    <w:rsid w:val="002868F9"/>
    <w:rsid w:val="00287FDC"/>
    <w:rsid w:val="002909AB"/>
    <w:rsid w:val="00290A24"/>
    <w:rsid w:val="002915E7"/>
    <w:rsid w:val="00291F0E"/>
    <w:rsid w:val="0029267E"/>
    <w:rsid w:val="00293895"/>
    <w:rsid w:val="002946C7"/>
    <w:rsid w:val="00294921"/>
    <w:rsid w:val="00295FF3"/>
    <w:rsid w:val="0029793B"/>
    <w:rsid w:val="002A0C5B"/>
    <w:rsid w:val="002A175A"/>
    <w:rsid w:val="002A2400"/>
    <w:rsid w:val="002A2798"/>
    <w:rsid w:val="002A2BE6"/>
    <w:rsid w:val="002A2D19"/>
    <w:rsid w:val="002A3F89"/>
    <w:rsid w:val="002A4127"/>
    <w:rsid w:val="002A4B0A"/>
    <w:rsid w:val="002A553E"/>
    <w:rsid w:val="002A5E4B"/>
    <w:rsid w:val="002A6DA3"/>
    <w:rsid w:val="002A7396"/>
    <w:rsid w:val="002B076A"/>
    <w:rsid w:val="002B146C"/>
    <w:rsid w:val="002B1977"/>
    <w:rsid w:val="002B1E14"/>
    <w:rsid w:val="002B4EFF"/>
    <w:rsid w:val="002B4FE3"/>
    <w:rsid w:val="002B51F5"/>
    <w:rsid w:val="002B52C5"/>
    <w:rsid w:val="002B76D1"/>
    <w:rsid w:val="002C071D"/>
    <w:rsid w:val="002C0930"/>
    <w:rsid w:val="002C0EB4"/>
    <w:rsid w:val="002C388F"/>
    <w:rsid w:val="002C3951"/>
    <w:rsid w:val="002C6A63"/>
    <w:rsid w:val="002C6D72"/>
    <w:rsid w:val="002C750D"/>
    <w:rsid w:val="002D0B2C"/>
    <w:rsid w:val="002D0B90"/>
    <w:rsid w:val="002D1027"/>
    <w:rsid w:val="002D1E1A"/>
    <w:rsid w:val="002D2A5E"/>
    <w:rsid w:val="002D31F7"/>
    <w:rsid w:val="002D3291"/>
    <w:rsid w:val="002D4480"/>
    <w:rsid w:val="002D4C10"/>
    <w:rsid w:val="002D4D74"/>
    <w:rsid w:val="002D5477"/>
    <w:rsid w:val="002D5C6B"/>
    <w:rsid w:val="002D5F87"/>
    <w:rsid w:val="002D6231"/>
    <w:rsid w:val="002D64BF"/>
    <w:rsid w:val="002D6511"/>
    <w:rsid w:val="002D66E1"/>
    <w:rsid w:val="002D675C"/>
    <w:rsid w:val="002D7683"/>
    <w:rsid w:val="002D7EC9"/>
    <w:rsid w:val="002E03B0"/>
    <w:rsid w:val="002E0433"/>
    <w:rsid w:val="002E108F"/>
    <w:rsid w:val="002E1690"/>
    <w:rsid w:val="002E1B40"/>
    <w:rsid w:val="002E35DB"/>
    <w:rsid w:val="002E36F3"/>
    <w:rsid w:val="002E45DD"/>
    <w:rsid w:val="002E55E3"/>
    <w:rsid w:val="002E5E24"/>
    <w:rsid w:val="002E60E5"/>
    <w:rsid w:val="002E7030"/>
    <w:rsid w:val="002E7A60"/>
    <w:rsid w:val="002F0568"/>
    <w:rsid w:val="002F10BC"/>
    <w:rsid w:val="002F17CC"/>
    <w:rsid w:val="002F1B1D"/>
    <w:rsid w:val="002F48C6"/>
    <w:rsid w:val="002F4E51"/>
    <w:rsid w:val="002F5BEA"/>
    <w:rsid w:val="002F6BBE"/>
    <w:rsid w:val="002F7CA2"/>
    <w:rsid w:val="00300384"/>
    <w:rsid w:val="003007B5"/>
    <w:rsid w:val="00300E20"/>
    <w:rsid w:val="003019CB"/>
    <w:rsid w:val="00301C29"/>
    <w:rsid w:val="00301C2C"/>
    <w:rsid w:val="00303896"/>
    <w:rsid w:val="00303EF3"/>
    <w:rsid w:val="003044B8"/>
    <w:rsid w:val="0030456E"/>
    <w:rsid w:val="00305224"/>
    <w:rsid w:val="0030529F"/>
    <w:rsid w:val="003059AE"/>
    <w:rsid w:val="00307C31"/>
    <w:rsid w:val="00310327"/>
    <w:rsid w:val="00310693"/>
    <w:rsid w:val="00310822"/>
    <w:rsid w:val="00310C32"/>
    <w:rsid w:val="00310CAC"/>
    <w:rsid w:val="00310E20"/>
    <w:rsid w:val="00311637"/>
    <w:rsid w:val="00312063"/>
    <w:rsid w:val="0031214C"/>
    <w:rsid w:val="0031265C"/>
    <w:rsid w:val="00312926"/>
    <w:rsid w:val="00312E91"/>
    <w:rsid w:val="00312FC8"/>
    <w:rsid w:val="003134DA"/>
    <w:rsid w:val="00313DAF"/>
    <w:rsid w:val="00314472"/>
    <w:rsid w:val="00314756"/>
    <w:rsid w:val="00316D59"/>
    <w:rsid w:val="0032001E"/>
    <w:rsid w:val="003206E8"/>
    <w:rsid w:val="00320F74"/>
    <w:rsid w:val="00321439"/>
    <w:rsid w:val="0032299E"/>
    <w:rsid w:val="00322C6A"/>
    <w:rsid w:val="0032382D"/>
    <w:rsid w:val="00323D55"/>
    <w:rsid w:val="0032435C"/>
    <w:rsid w:val="003246FB"/>
    <w:rsid w:val="00324D97"/>
    <w:rsid w:val="00324DAC"/>
    <w:rsid w:val="003250AE"/>
    <w:rsid w:val="00325D74"/>
    <w:rsid w:val="00325E67"/>
    <w:rsid w:val="00326495"/>
    <w:rsid w:val="003269B2"/>
    <w:rsid w:val="00327331"/>
    <w:rsid w:val="00327AFB"/>
    <w:rsid w:val="00330200"/>
    <w:rsid w:val="00330A8C"/>
    <w:rsid w:val="00332E80"/>
    <w:rsid w:val="00333335"/>
    <w:rsid w:val="0033350C"/>
    <w:rsid w:val="00333BD4"/>
    <w:rsid w:val="0033400B"/>
    <w:rsid w:val="00334039"/>
    <w:rsid w:val="00334A6E"/>
    <w:rsid w:val="003361E7"/>
    <w:rsid w:val="00337A6B"/>
    <w:rsid w:val="00337A79"/>
    <w:rsid w:val="00340119"/>
    <w:rsid w:val="0034117D"/>
    <w:rsid w:val="00342C5B"/>
    <w:rsid w:val="0034321E"/>
    <w:rsid w:val="003436B7"/>
    <w:rsid w:val="003439D7"/>
    <w:rsid w:val="003447FD"/>
    <w:rsid w:val="003449DC"/>
    <w:rsid w:val="003476A8"/>
    <w:rsid w:val="0034780C"/>
    <w:rsid w:val="00347C39"/>
    <w:rsid w:val="0035184E"/>
    <w:rsid w:val="00351EDB"/>
    <w:rsid w:val="0035262E"/>
    <w:rsid w:val="00352BE9"/>
    <w:rsid w:val="00352D92"/>
    <w:rsid w:val="00353357"/>
    <w:rsid w:val="00353C7D"/>
    <w:rsid w:val="003540BE"/>
    <w:rsid w:val="0035461A"/>
    <w:rsid w:val="00354E0E"/>
    <w:rsid w:val="00354ED7"/>
    <w:rsid w:val="00355DC5"/>
    <w:rsid w:val="003562ED"/>
    <w:rsid w:val="0035677E"/>
    <w:rsid w:val="00356A3C"/>
    <w:rsid w:val="00357E3B"/>
    <w:rsid w:val="00360425"/>
    <w:rsid w:val="00361C3A"/>
    <w:rsid w:val="00362ED3"/>
    <w:rsid w:val="00363BA2"/>
    <w:rsid w:val="003644D3"/>
    <w:rsid w:val="003647CC"/>
    <w:rsid w:val="00364967"/>
    <w:rsid w:val="00364C01"/>
    <w:rsid w:val="00364DBD"/>
    <w:rsid w:val="003679DD"/>
    <w:rsid w:val="00370042"/>
    <w:rsid w:val="003701F2"/>
    <w:rsid w:val="003709C3"/>
    <w:rsid w:val="00370CD8"/>
    <w:rsid w:val="003711C4"/>
    <w:rsid w:val="00371F08"/>
    <w:rsid w:val="00372AEF"/>
    <w:rsid w:val="00373FC8"/>
    <w:rsid w:val="00374E00"/>
    <w:rsid w:val="00374E13"/>
    <w:rsid w:val="00374FFB"/>
    <w:rsid w:val="0037529D"/>
    <w:rsid w:val="00375FAD"/>
    <w:rsid w:val="00377F68"/>
    <w:rsid w:val="003816BC"/>
    <w:rsid w:val="00381AD0"/>
    <w:rsid w:val="00381CEF"/>
    <w:rsid w:val="00382428"/>
    <w:rsid w:val="0038313B"/>
    <w:rsid w:val="00383144"/>
    <w:rsid w:val="003844D0"/>
    <w:rsid w:val="0038469F"/>
    <w:rsid w:val="00384BA7"/>
    <w:rsid w:val="00384CE3"/>
    <w:rsid w:val="00385686"/>
    <w:rsid w:val="00385A16"/>
    <w:rsid w:val="00385D8E"/>
    <w:rsid w:val="00385E8B"/>
    <w:rsid w:val="0038663A"/>
    <w:rsid w:val="00386DD6"/>
    <w:rsid w:val="00387428"/>
    <w:rsid w:val="00387E98"/>
    <w:rsid w:val="003903F7"/>
    <w:rsid w:val="00390DE1"/>
    <w:rsid w:val="00391011"/>
    <w:rsid w:val="003913A0"/>
    <w:rsid w:val="003914C5"/>
    <w:rsid w:val="0039194A"/>
    <w:rsid w:val="00392A56"/>
    <w:rsid w:val="00392F73"/>
    <w:rsid w:val="00393026"/>
    <w:rsid w:val="003931D7"/>
    <w:rsid w:val="00393EC5"/>
    <w:rsid w:val="003940C9"/>
    <w:rsid w:val="00394D4B"/>
    <w:rsid w:val="00396E11"/>
    <w:rsid w:val="003975C1"/>
    <w:rsid w:val="003977FB"/>
    <w:rsid w:val="00397F62"/>
    <w:rsid w:val="003A11AD"/>
    <w:rsid w:val="003A19D2"/>
    <w:rsid w:val="003A1D4F"/>
    <w:rsid w:val="003A3529"/>
    <w:rsid w:val="003A3993"/>
    <w:rsid w:val="003A3B7D"/>
    <w:rsid w:val="003A5F69"/>
    <w:rsid w:val="003A71C3"/>
    <w:rsid w:val="003A7278"/>
    <w:rsid w:val="003A7A61"/>
    <w:rsid w:val="003A7CDF"/>
    <w:rsid w:val="003B0D10"/>
    <w:rsid w:val="003B180C"/>
    <w:rsid w:val="003B30D6"/>
    <w:rsid w:val="003B32DB"/>
    <w:rsid w:val="003B36D7"/>
    <w:rsid w:val="003B3AAA"/>
    <w:rsid w:val="003B44AD"/>
    <w:rsid w:val="003B4B26"/>
    <w:rsid w:val="003B58FB"/>
    <w:rsid w:val="003B64BB"/>
    <w:rsid w:val="003B6CC2"/>
    <w:rsid w:val="003B6F79"/>
    <w:rsid w:val="003B77A5"/>
    <w:rsid w:val="003B7AB1"/>
    <w:rsid w:val="003C00BB"/>
    <w:rsid w:val="003C1649"/>
    <w:rsid w:val="003C20D1"/>
    <w:rsid w:val="003C3AF1"/>
    <w:rsid w:val="003C3B8C"/>
    <w:rsid w:val="003C411E"/>
    <w:rsid w:val="003C490B"/>
    <w:rsid w:val="003C4D5A"/>
    <w:rsid w:val="003C5A2E"/>
    <w:rsid w:val="003C5D98"/>
    <w:rsid w:val="003C5E1E"/>
    <w:rsid w:val="003C63DA"/>
    <w:rsid w:val="003C63FF"/>
    <w:rsid w:val="003C6519"/>
    <w:rsid w:val="003C6E24"/>
    <w:rsid w:val="003C79CB"/>
    <w:rsid w:val="003D0373"/>
    <w:rsid w:val="003D124E"/>
    <w:rsid w:val="003D1726"/>
    <w:rsid w:val="003D1B90"/>
    <w:rsid w:val="003D2255"/>
    <w:rsid w:val="003D312F"/>
    <w:rsid w:val="003D3719"/>
    <w:rsid w:val="003D4ADC"/>
    <w:rsid w:val="003D589C"/>
    <w:rsid w:val="003D592D"/>
    <w:rsid w:val="003D5A38"/>
    <w:rsid w:val="003D7286"/>
    <w:rsid w:val="003D7D77"/>
    <w:rsid w:val="003D7DA5"/>
    <w:rsid w:val="003E176B"/>
    <w:rsid w:val="003E19EB"/>
    <w:rsid w:val="003E22CC"/>
    <w:rsid w:val="003E235D"/>
    <w:rsid w:val="003E349A"/>
    <w:rsid w:val="003E434A"/>
    <w:rsid w:val="003E442F"/>
    <w:rsid w:val="003E4B4D"/>
    <w:rsid w:val="003E514E"/>
    <w:rsid w:val="003E65E4"/>
    <w:rsid w:val="003E66AD"/>
    <w:rsid w:val="003E681A"/>
    <w:rsid w:val="003E6B9E"/>
    <w:rsid w:val="003E7030"/>
    <w:rsid w:val="003E79E6"/>
    <w:rsid w:val="003F00F8"/>
    <w:rsid w:val="003F01CE"/>
    <w:rsid w:val="003F0A0C"/>
    <w:rsid w:val="003F1131"/>
    <w:rsid w:val="003F19DB"/>
    <w:rsid w:val="003F1F12"/>
    <w:rsid w:val="003F2C69"/>
    <w:rsid w:val="003F3874"/>
    <w:rsid w:val="003F54CF"/>
    <w:rsid w:val="003F588E"/>
    <w:rsid w:val="003F6832"/>
    <w:rsid w:val="003F7789"/>
    <w:rsid w:val="00400309"/>
    <w:rsid w:val="004009F8"/>
    <w:rsid w:val="0040114B"/>
    <w:rsid w:val="00401970"/>
    <w:rsid w:val="004023C8"/>
    <w:rsid w:val="00402699"/>
    <w:rsid w:val="004026CB"/>
    <w:rsid w:val="00402B55"/>
    <w:rsid w:val="00403153"/>
    <w:rsid w:val="004031A8"/>
    <w:rsid w:val="00403AD3"/>
    <w:rsid w:val="00406065"/>
    <w:rsid w:val="00406212"/>
    <w:rsid w:val="00406BE0"/>
    <w:rsid w:val="00407379"/>
    <w:rsid w:val="00407849"/>
    <w:rsid w:val="0041028D"/>
    <w:rsid w:val="00410DAF"/>
    <w:rsid w:val="004116B6"/>
    <w:rsid w:val="004124CD"/>
    <w:rsid w:val="00413039"/>
    <w:rsid w:val="00413055"/>
    <w:rsid w:val="0041311E"/>
    <w:rsid w:val="00413878"/>
    <w:rsid w:val="0041496E"/>
    <w:rsid w:val="00415711"/>
    <w:rsid w:val="00416832"/>
    <w:rsid w:val="0041698B"/>
    <w:rsid w:val="00417C9B"/>
    <w:rsid w:val="00417C9D"/>
    <w:rsid w:val="00421DCE"/>
    <w:rsid w:val="0042342C"/>
    <w:rsid w:val="00423758"/>
    <w:rsid w:val="00423D6A"/>
    <w:rsid w:val="00424860"/>
    <w:rsid w:val="0042494B"/>
    <w:rsid w:val="0042581C"/>
    <w:rsid w:val="004260C4"/>
    <w:rsid w:val="00426854"/>
    <w:rsid w:val="0042727F"/>
    <w:rsid w:val="004279A3"/>
    <w:rsid w:val="00427B71"/>
    <w:rsid w:val="00430385"/>
    <w:rsid w:val="00430651"/>
    <w:rsid w:val="00431028"/>
    <w:rsid w:val="00431B28"/>
    <w:rsid w:val="00432FE5"/>
    <w:rsid w:val="00433F7F"/>
    <w:rsid w:val="0043409B"/>
    <w:rsid w:val="0043484A"/>
    <w:rsid w:val="0043563D"/>
    <w:rsid w:val="00435C92"/>
    <w:rsid w:val="0043602B"/>
    <w:rsid w:val="00436498"/>
    <w:rsid w:val="004369E0"/>
    <w:rsid w:val="00436F3C"/>
    <w:rsid w:val="00436FFF"/>
    <w:rsid w:val="004370AB"/>
    <w:rsid w:val="00437179"/>
    <w:rsid w:val="00437466"/>
    <w:rsid w:val="004377F2"/>
    <w:rsid w:val="00437DAF"/>
    <w:rsid w:val="00440784"/>
    <w:rsid w:val="0044305D"/>
    <w:rsid w:val="004439C6"/>
    <w:rsid w:val="00444872"/>
    <w:rsid w:val="00444D9F"/>
    <w:rsid w:val="00445B32"/>
    <w:rsid w:val="00445D9A"/>
    <w:rsid w:val="00445F0C"/>
    <w:rsid w:val="004468EA"/>
    <w:rsid w:val="004479A8"/>
    <w:rsid w:val="00450688"/>
    <w:rsid w:val="00450FAB"/>
    <w:rsid w:val="00451D19"/>
    <w:rsid w:val="00451E0A"/>
    <w:rsid w:val="00451E21"/>
    <w:rsid w:val="00451E45"/>
    <w:rsid w:val="0045394B"/>
    <w:rsid w:val="00453AF7"/>
    <w:rsid w:val="00454066"/>
    <w:rsid w:val="004542B9"/>
    <w:rsid w:val="004546D6"/>
    <w:rsid w:val="004553A6"/>
    <w:rsid w:val="00455750"/>
    <w:rsid w:val="004560D5"/>
    <w:rsid w:val="0045631A"/>
    <w:rsid w:val="00456E9E"/>
    <w:rsid w:val="004571AF"/>
    <w:rsid w:val="00457BE3"/>
    <w:rsid w:val="00457D06"/>
    <w:rsid w:val="00460277"/>
    <w:rsid w:val="0046107F"/>
    <w:rsid w:val="00461426"/>
    <w:rsid w:val="00461A7F"/>
    <w:rsid w:val="00461E0E"/>
    <w:rsid w:val="0046249D"/>
    <w:rsid w:val="00462806"/>
    <w:rsid w:val="00462BA0"/>
    <w:rsid w:val="00464968"/>
    <w:rsid w:val="0046499E"/>
    <w:rsid w:val="00465F32"/>
    <w:rsid w:val="00466168"/>
    <w:rsid w:val="004662BB"/>
    <w:rsid w:val="004662FC"/>
    <w:rsid w:val="004672BB"/>
    <w:rsid w:val="00471100"/>
    <w:rsid w:val="004715A8"/>
    <w:rsid w:val="00472212"/>
    <w:rsid w:val="00472237"/>
    <w:rsid w:val="004723D7"/>
    <w:rsid w:val="00472698"/>
    <w:rsid w:val="00472F5A"/>
    <w:rsid w:val="00473F77"/>
    <w:rsid w:val="00474F0D"/>
    <w:rsid w:val="0047525B"/>
    <w:rsid w:val="00475939"/>
    <w:rsid w:val="004764CB"/>
    <w:rsid w:val="00476878"/>
    <w:rsid w:val="004768D7"/>
    <w:rsid w:val="004773D7"/>
    <w:rsid w:val="004773F5"/>
    <w:rsid w:val="00477514"/>
    <w:rsid w:val="00477672"/>
    <w:rsid w:val="00477E8D"/>
    <w:rsid w:val="0048085A"/>
    <w:rsid w:val="00481536"/>
    <w:rsid w:val="00481DF4"/>
    <w:rsid w:val="00482839"/>
    <w:rsid w:val="00483B27"/>
    <w:rsid w:val="0048583E"/>
    <w:rsid w:val="0048667F"/>
    <w:rsid w:val="004873F8"/>
    <w:rsid w:val="00490E19"/>
    <w:rsid w:val="004914D1"/>
    <w:rsid w:val="00491687"/>
    <w:rsid w:val="00491F43"/>
    <w:rsid w:val="00492A23"/>
    <w:rsid w:val="00492CE9"/>
    <w:rsid w:val="00493138"/>
    <w:rsid w:val="0049349D"/>
    <w:rsid w:val="004935CB"/>
    <w:rsid w:val="00493E55"/>
    <w:rsid w:val="004959C9"/>
    <w:rsid w:val="00496630"/>
    <w:rsid w:val="00497BE6"/>
    <w:rsid w:val="00497DBB"/>
    <w:rsid w:val="004A22AF"/>
    <w:rsid w:val="004A2515"/>
    <w:rsid w:val="004A2DEE"/>
    <w:rsid w:val="004A2F47"/>
    <w:rsid w:val="004A34D6"/>
    <w:rsid w:val="004A4375"/>
    <w:rsid w:val="004A4950"/>
    <w:rsid w:val="004A5285"/>
    <w:rsid w:val="004A5C9A"/>
    <w:rsid w:val="004A5D2E"/>
    <w:rsid w:val="004A5E43"/>
    <w:rsid w:val="004A5F94"/>
    <w:rsid w:val="004A75A9"/>
    <w:rsid w:val="004A7634"/>
    <w:rsid w:val="004A780D"/>
    <w:rsid w:val="004A7AA8"/>
    <w:rsid w:val="004A7DBA"/>
    <w:rsid w:val="004A7F97"/>
    <w:rsid w:val="004B0105"/>
    <w:rsid w:val="004B0AD7"/>
    <w:rsid w:val="004B1ADA"/>
    <w:rsid w:val="004B27DB"/>
    <w:rsid w:val="004B2EEB"/>
    <w:rsid w:val="004B4C51"/>
    <w:rsid w:val="004B55E9"/>
    <w:rsid w:val="004B5A1F"/>
    <w:rsid w:val="004B6AEC"/>
    <w:rsid w:val="004B6CB8"/>
    <w:rsid w:val="004B752A"/>
    <w:rsid w:val="004C0FBC"/>
    <w:rsid w:val="004C13B2"/>
    <w:rsid w:val="004C16B8"/>
    <w:rsid w:val="004C1A63"/>
    <w:rsid w:val="004C1FE9"/>
    <w:rsid w:val="004C2643"/>
    <w:rsid w:val="004C28E3"/>
    <w:rsid w:val="004C45BB"/>
    <w:rsid w:val="004C5A2E"/>
    <w:rsid w:val="004C5E68"/>
    <w:rsid w:val="004C69E2"/>
    <w:rsid w:val="004C6C23"/>
    <w:rsid w:val="004C70C5"/>
    <w:rsid w:val="004D06F8"/>
    <w:rsid w:val="004D09F7"/>
    <w:rsid w:val="004D0A15"/>
    <w:rsid w:val="004D1112"/>
    <w:rsid w:val="004D1284"/>
    <w:rsid w:val="004D2B75"/>
    <w:rsid w:val="004D3067"/>
    <w:rsid w:val="004D3089"/>
    <w:rsid w:val="004D3DE0"/>
    <w:rsid w:val="004D4606"/>
    <w:rsid w:val="004D46A2"/>
    <w:rsid w:val="004D4C2F"/>
    <w:rsid w:val="004D55BD"/>
    <w:rsid w:val="004D574B"/>
    <w:rsid w:val="004D57A9"/>
    <w:rsid w:val="004D5BC3"/>
    <w:rsid w:val="004D6170"/>
    <w:rsid w:val="004D6575"/>
    <w:rsid w:val="004D7E11"/>
    <w:rsid w:val="004E03F2"/>
    <w:rsid w:val="004E049C"/>
    <w:rsid w:val="004E05BD"/>
    <w:rsid w:val="004E1715"/>
    <w:rsid w:val="004E261E"/>
    <w:rsid w:val="004E3180"/>
    <w:rsid w:val="004E36DB"/>
    <w:rsid w:val="004E3CF4"/>
    <w:rsid w:val="004E452B"/>
    <w:rsid w:val="004E46AF"/>
    <w:rsid w:val="004E496C"/>
    <w:rsid w:val="004E68E5"/>
    <w:rsid w:val="004E6F52"/>
    <w:rsid w:val="004E6F96"/>
    <w:rsid w:val="004E7065"/>
    <w:rsid w:val="004F0492"/>
    <w:rsid w:val="004F0684"/>
    <w:rsid w:val="004F18DA"/>
    <w:rsid w:val="004F18F1"/>
    <w:rsid w:val="004F191C"/>
    <w:rsid w:val="004F259F"/>
    <w:rsid w:val="004F33DC"/>
    <w:rsid w:val="004F3B0B"/>
    <w:rsid w:val="004F5229"/>
    <w:rsid w:val="004F54FD"/>
    <w:rsid w:val="004F6112"/>
    <w:rsid w:val="004F653D"/>
    <w:rsid w:val="004F6961"/>
    <w:rsid w:val="004F6BF6"/>
    <w:rsid w:val="004F73F9"/>
    <w:rsid w:val="004F75C9"/>
    <w:rsid w:val="004F7907"/>
    <w:rsid w:val="004F7FCC"/>
    <w:rsid w:val="005001CA"/>
    <w:rsid w:val="0050068A"/>
    <w:rsid w:val="00501A37"/>
    <w:rsid w:val="005022E1"/>
    <w:rsid w:val="00502AF6"/>
    <w:rsid w:val="00502F88"/>
    <w:rsid w:val="005037AF"/>
    <w:rsid w:val="00504A4A"/>
    <w:rsid w:val="00504A8A"/>
    <w:rsid w:val="00505B78"/>
    <w:rsid w:val="005060B9"/>
    <w:rsid w:val="00507431"/>
    <w:rsid w:val="0051026E"/>
    <w:rsid w:val="005106A9"/>
    <w:rsid w:val="0051162C"/>
    <w:rsid w:val="00511934"/>
    <w:rsid w:val="00511D7E"/>
    <w:rsid w:val="0051300F"/>
    <w:rsid w:val="005132DE"/>
    <w:rsid w:val="00513593"/>
    <w:rsid w:val="0051383F"/>
    <w:rsid w:val="00513C8F"/>
    <w:rsid w:val="00513EFC"/>
    <w:rsid w:val="00513F72"/>
    <w:rsid w:val="00514372"/>
    <w:rsid w:val="00514DAD"/>
    <w:rsid w:val="005152A9"/>
    <w:rsid w:val="005163D3"/>
    <w:rsid w:val="00520759"/>
    <w:rsid w:val="00520AB2"/>
    <w:rsid w:val="005213DF"/>
    <w:rsid w:val="00521DFD"/>
    <w:rsid w:val="0052230D"/>
    <w:rsid w:val="005223D5"/>
    <w:rsid w:val="00522998"/>
    <w:rsid w:val="00522A86"/>
    <w:rsid w:val="00522CC0"/>
    <w:rsid w:val="00522DFA"/>
    <w:rsid w:val="00522E95"/>
    <w:rsid w:val="00523841"/>
    <w:rsid w:val="0052404E"/>
    <w:rsid w:val="00524B8C"/>
    <w:rsid w:val="0052504B"/>
    <w:rsid w:val="005259BC"/>
    <w:rsid w:val="00525BB9"/>
    <w:rsid w:val="00526F49"/>
    <w:rsid w:val="00527419"/>
    <w:rsid w:val="0052775E"/>
    <w:rsid w:val="0052780B"/>
    <w:rsid w:val="005309F4"/>
    <w:rsid w:val="00530A03"/>
    <w:rsid w:val="00530B01"/>
    <w:rsid w:val="00531386"/>
    <w:rsid w:val="00531744"/>
    <w:rsid w:val="005317D7"/>
    <w:rsid w:val="00531C2B"/>
    <w:rsid w:val="00532A5D"/>
    <w:rsid w:val="00532CDF"/>
    <w:rsid w:val="0053365B"/>
    <w:rsid w:val="00533B68"/>
    <w:rsid w:val="00533F41"/>
    <w:rsid w:val="00534129"/>
    <w:rsid w:val="00534BC2"/>
    <w:rsid w:val="005351BD"/>
    <w:rsid w:val="00535753"/>
    <w:rsid w:val="00535ED2"/>
    <w:rsid w:val="00535F2D"/>
    <w:rsid w:val="00536A60"/>
    <w:rsid w:val="00536B32"/>
    <w:rsid w:val="005370F6"/>
    <w:rsid w:val="00537652"/>
    <w:rsid w:val="00537802"/>
    <w:rsid w:val="00537C80"/>
    <w:rsid w:val="00537DD9"/>
    <w:rsid w:val="00540120"/>
    <w:rsid w:val="005403E6"/>
    <w:rsid w:val="005406E6"/>
    <w:rsid w:val="00540B4B"/>
    <w:rsid w:val="00540E09"/>
    <w:rsid w:val="0054100E"/>
    <w:rsid w:val="00541257"/>
    <w:rsid w:val="005412E6"/>
    <w:rsid w:val="00542F84"/>
    <w:rsid w:val="005435D5"/>
    <w:rsid w:val="0054390F"/>
    <w:rsid w:val="005444B8"/>
    <w:rsid w:val="005447AB"/>
    <w:rsid w:val="00545325"/>
    <w:rsid w:val="005460DE"/>
    <w:rsid w:val="00546258"/>
    <w:rsid w:val="00546616"/>
    <w:rsid w:val="0054670A"/>
    <w:rsid w:val="00546E30"/>
    <w:rsid w:val="005474D8"/>
    <w:rsid w:val="00547A71"/>
    <w:rsid w:val="00547CA1"/>
    <w:rsid w:val="00547FE1"/>
    <w:rsid w:val="00550E86"/>
    <w:rsid w:val="0055103A"/>
    <w:rsid w:val="0055126E"/>
    <w:rsid w:val="00551A44"/>
    <w:rsid w:val="00551B74"/>
    <w:rsid w:val="00551F00"/>
    <w:rsid w:val="005522A0"/>
    <w:rsid w:val="0055293F"/>
    <w:rsid w:val="00553E09"/>
    <w:rsid w:val="00554553"/>
    <w:rsid w:val="00554FB8"/>
    <w:rsid w:val="00556D9A"/>
    <w:rsid w:val="00556F8B"/>
    <w:rsid w:val="00557BFC"/>
    <w:rsid w:val="00560358"/>
    <w:rsid w:val="0056088D"/>
    <w:rsid w:val="00561291"/>
    <w:rsid w:val="005619E3"/>
    <w:rsid w:val="00562105"/>
    <w:rsid w:val="00562BA6"/>
    <w:rsid w:val="0056315B"/>
    <w:rsid w:val="0056469E"/>
    <w:rsid w:val="005647EB"/>
    <w:rsid w:val="0056490E"/>
    <w:rsid w:val="00566333"/>
    <w:rsid w:val="00566496"/>
    <w:rsid w:val="005666A7"/>
    <w:rsid w:val="005666E7"/>
    <w:rsid w:val="005679EB"/>
    <w:rsid w:val="0057036D"/>
    <w:rsid w:val="0057036F"/>
    <w:rsid w:val="00570CB7"/>
    <w:rsid w:val="00571E8A"/>
    <w:rsid w:val="00573F77"/>
    <w:rsid w:val="00574423"/>
    <w:rsid w:val="005744CB"/>
    <w:rsid w:val="00576277"/>
    <w:rsid w:val="00576362"/>
    <w:rsid w:val="005777CF"/>
    <w:rsid w:val="00577BFE"/>
    <w:rsid w:val="00580C15"/>
    <w:rsid w:val="00581AF0"/>
    <w:rsid w:val="00581DC0"/>
    <w:rsid w:val="00581F16"/>
    <w:rsid w:val="00582112"/>
    <w:rsid w:val="00583D01"/>
    <w:rsid w:val="00583F97"/>
    <w:rsid w:val="00584F06"/>
    <w:rsid w:val="00584F88"/>
    <w:rsid w:val="00585E49"/>
    <w:rsid w:val="005863AA"/>
    <w:rsid w:val="005863CF"/>
    <w:rsid w:val="005866C4"/>
    <w:rsid w:val="005872DD"/>
    <w:rsid w:val="00591000"/>
    <w:rsid w:val="00591775"/>
    <w:rsid w:val="00591A20"/>
    <w:rsid w:val="00593E2C"/>
    <w:rsid w:val="0059435D"/>
    <w:rsid w:val="00595398"/>
    <w:rsid w:val="0059592D"/>
    <w:rsid w:val="00595EF8"/>
    <w:rsid w:val="0059604C"/>
    <w:rsid w:val="00597284"/>
    <w:rsid w:val="005A07B6"/>
    <w:rsid w:val="005A0E27"/>
    <w:rsid w:val="005A187F"/>
    <w:rsid w:val="005A2B14"/>
    <w:rsid w:val="005A2B22"/>
    <w:rsid w:val="005A2B62"/>
    <w:rsid w:val="005A313A"/>
    <w:rsid w:val="005A3923"/>
    <w:rsid w:val="005A4B34"/>
    <w:rsid w:val="005A4C62"/>
    <w:rsid w:val="005A4E8B"/>
    <w:rsid w:val="005A5ECE"/>
    <w:rsid w:val="005A6BA6"/>
    <w:rsid w:val="005A6D28"/>
    <w:rsid w:val="005A6EF9"/>
    <w:rsid w:val="005A7158"/>
    <w:rsid w:val="005A7409"/>
    <w:rsid w:val="005A7913"/>
    <w:rsid w:val="005A79C1"/>
    <w:rsid w:val="005B00CC"/>
    <w:rsid w:val="005B123B"/>
    <w:rsid w:val="005B1AA9"/>
    <w:rsid w:val="005B1FFF"/>
    <w:rsid w:val="005B27D6"/>
    <w:rsid w:val="005B28F9"/>
    <w:rsid w:val="005B370C"/>
    <w:rsid w:val="005B3D1D"/>
    <w:rsid w:val="005B495A"/>
    <w:rsid w:val="005B71F7"/>
    <w:rsid w:val="005B7216"/>
    <w:rsid w:val="005B7B69"/>
    <w:rsid w:val="005C0524"/>
    <w:rsid w:val="005C2D72"/>
    <w:rsid w:val="005C3093"/>
    <w:rsid w:val="005C37D9"/>
    <w:rsid w:val="005C39A4"/>
    <w:rsid w:val="005C49B5"/>
    <w:rsid w:val="005C4CF3"/>
    <w:rsid w:val="005C65E3"/>
    <w:rsid w:val="005C6610"/>
    <w:rsid w:val="005D0686"/>
    <w:rsid w:val="005D1529"/>
    <w:rsid w:val="005D1703"/>
    <w:rsid w:val="005D440F"/>
    <w:rsid w:val="005D5981"/>
    <w:rsid w:val="005D5A12"/>
    <w:rsid w:val="005D5E00"/>
    <w:rsid w:val="005D5E5C"/>
    <w:rsid w:val="005D5E6B"/>
    <w:rsid w:val="005D6083"/>
    <w:rsid w:val="005D6141"/>
    <w:rsid w:val="005D622D"/>
    <w:rsid w:val="005D6B8F"/>
    <w:rsid w:val="005D6DE6"/>
    <w:rsid w:val="005D6F4D"/>
    <w:rsid w:val="005D712E"/>
    <w:rsid w:val="005D752C"/>
    <w:rsid w:val="005D76A7"/>
    <w:rsid w:val="005D7C51"/>
    <w:rsid w:val="005E0D41"/>
    <w:rsid w:val="005E0DA7"/>
    <w:rsid w:val="005E118F"/>
    <w:rsid w:val="005E1A22"/>
    <w:rsid w:val="005E1B1E"/>
    <w:rsid w:val="005E1D9A"/>
    <w:rsid w:val="005E1F51"/>
    <w:rsid w:val="005E1F78"/>
    <w:rsid w:val="005E3CC0"/>
    <w:rsid w:val="005E443B"/>
    <w:rsid w:val="005E5107"/>
    <w:rsid w:val="005E6892"/>
    <w:rsid w:val="005E7947"/>
    <w:rsid w:val="005E7AF7"/>
    <w:rsid w:val="005E7E2F"/>
    <w:rsid w:val="005F0281"/>
    <w:rsid w:val="005F02E6"/>
    <w:rsid w:val="005F2398"/>
    <w:rsid w:val="005F4093"/>
    <w:rsid w:val="005F57E1"/>
    <w:rsid w:val="005F6A7B"/>
    <w:rsid w:val="005F6AE6"/>
    <w:rsid w:val="00600597"/>
    <w:rsid w:val="00600600"/>
    <w:rsid w:val="00600E9D"/>
    <w:rsid w:val="00600F70"/>
    <w:rsid w:val="006012D0"/>
    <w:rsid w:val="00601A49"/>
    <w:rsid w:val="006021C3"/>
    <w:rsid w:val="00602200"/>
    <w:rsid w:val="00603368"/>
    <w:rsid w:val="00603665"/>
    <w:rsid w:val="00603876"/>
    <w:rsid w:val="006041C9"/>
    <w:rsid w:val="0060522B"/>
    <w:rsid w:val="00605BA3"/>
    <w:rsid w:val="0060623C"/>
    <w:rsid w:val="00606478"/>
    <w:rsid w:val="00606663"/>
    <w:rsid w:val="00606BC4"/>
    <w:rsid w:val="00606E33"/>
    <w:rsid w:val="00606E93"/>
    <w:rsid w:val="006071DF"/>
    <w:rsid w:val="00607CEA"/>
    <w:rsid w:val="006109FE"/>
    <w:rsid w:val="00610AB6"/>
    <w:rsid w:val="00610B9C"/>
    <w:rsid w:val="00611CCC"/>
    <w:rsid w:val="006123FE"/>
    <w:rsid w:val="00612A2E"/>
    <w:rsid w:val="00612ADE"/>
    <w:rsid w:val="00612D76"/>
    <w:rsid w:val="006134AE"/>
    <w:rsid w:val="00613A4A"/>
    <w:rsid w:val="00613E58"/>
    <w:rsid w:val="00614BB8"/>
    <w:rsid w:val="00615F6A"/>
    <w:rsid w:val="00616BCD"/>
    <w:rsid w:val="00616BED"/>
    <w:rsid w:val="006205A5"/>
    <w:rsid w:val="00620A52"/>
    <w:rsid w:val="00620EDA"/>
    <w:rsid w:val="006220E0"/>
    <w:rsid w:val="0062245B"/>
    <w:rsid w:val="006226C2"/>
    <w:rsid w:val="00622984"/>
    <w:rsid w:val="00623D69"/>
    <w:rsid w:val="0062520B"/>
    <w:rsid w:val="00625279"/>
    <w:rsid w:val="0062538A"/>
    <w:rsid w:val="006263E9"/>
    <w:rsid w:val="00626C10"/>
    <w:rsid w:val="00626FFD"/>
    <w:rsid w:val="006301E3"/>
    <w:rsid w:val="006309D1"/>
    <w:rsid w:val="00630D99"/>
    <w:rsid w:val="006317FD"/>
    <w:rsid w:val="0063349E"/>
    <w:rsid w:val="00633691"/>
    <w:rsid w:val="00634C85"/>
    <w:rsid w:val="006352D2"/>
    <w:rsid w:val="00636122"/>
    <w:rsid w:val="006369A4"/>
    <w:rsid w:val="006403D5"/>
    <w:rsid w:val="00640F17"/>
    <w:rsid w:val="00641869"/>
    <w:rsid w:val="006419FF"/>
    <w:rsid w:val="00641A5F"/>
    <w:rsid w:val="00641A60"/>
    <w:rsid w:val="0064303C"/>
    <w:rsid w:val="0064317A"/>
    <w:rsid w:val="00643358"/>
    <w:rsid w:val="006433AA"/>
    <w:rsid w:val="00643DFB"/>
    <w:rsid w:val="00644E7B"/>
    <w:rsid w:val="00645BDA"/>
    <w:rsid w:val="00646679"/>
    <w:rsid w:val="006469AE"/>
    <w:rsid w:val="00646FEC"/>
    <w:rsid w:val="006473F5"/>
    <w:rsid w:val="00647732"/>
    <w:rsid w:val="00647F96"/>
    <w:rsid w:val="006506F2"/>
    <w:rsid w:val="0065103B"/>
    <w:rsid w:val="006511E3"/>
    <w:rsid w:val="006515D7"/>
    <w:rsid w:val="00651CBD"/>
    <w:rsid w:val="0065249A"/>
    <w:rsid w:val="006538D5"/>
    <w:rsid w:val="00654D22"/>
    <w:rsid w:val="00654FB1"/>
    <w:rsid w:val="006559C4"/>
    <w:rsid w:val="00660415"/>
    <w:rsid w:val="00660952"/>
    <w:rsid w:val="0066121F"/>
    <w:rsid w:val="00661720"/>
    <w:rsid w:val="006617F2"/>
    <w:rsid w:val="00661F71"/>
    <w:rsid w:val="00662015"/>
    <w:rsid w:val="00663443"/>
    <w:rsid w:val="00663F64"/>
    <w:rsid w:val="00664FDE"/>
    <w:rsid w:val="00665E64"/>
    <w:rsid w:val="006660E1"/>
    <w:rsid w:val="00666976"/>
    <w:rsid w:val="00666C50"/>
    <w:rsid w:val="00666C86"/>
    <w:rsid w:val="00666DA0"/>
    <w:rsid w:val="00667131"/>
    <w:rsid w:val="00667193"/>
    <w:rsid w:val="00667A01"/>
    <w:rsid w:val="0067013B"/>
    <w:rsid w:val="00670D15"/>
    <w:rsid w:val="0067109C"/>
    <w:rsid w:val="00672162"/>
    <w:rsid w:val="0067230B"/>
    <w:rsid w:val="006736A4"/>
    <w:rsid w:val="006736AE"/>
    <w:rsid w:val="00674C41"/>
    <w:rsid w:val="006752CB"/>
    <w:rsid w:val="006767BE"/>
    <w:rsid w:val="00676811"/>
    <w:rsid w:val="00677D34"/>
    <w:rsid w:val="0068022C"/>
    <w:rsid w:val="006808F4"/>
    <w:rsid w:val="0068094E"/>
    <w:rsid w:val="0068104E"/>
    <w:rsid w:val="00681445"/>
    <w:rsid w:val="00682799"/>
    <w:rsid w:val="0068372D"/>
    <w:rsid w:val="006838BE"/>
    <w:rsid w:val="00683D2B"/>
    <w:rsid w:val="00683D9A"/>
    <w:rsid w:val="00684E16"/>
    <w:rsid w:val="006850CE"/>
    <w:rsid w:val="00685367"/>
    <w:rsid w:val="00686508"/>
    <w:rsid w:val="006869F1"/>
    <w:rsid w:val="006870E1"/>
    <w:rsid w:val="006871A3"/>
    <w:rsid w:val="0068726E"/>
    <w:rsid w:val="0069045D"/>
    <w:rsid w:val="006912EC"/>
    <w:rsid w:val="00691359"/>
    <w:rsid w:val="00691627"/>
    <w:rsid w:val="006917C1"/>
    <w:rsid w:val="0069184D"/>
    <w:rsid w:val="006919AB"/>
    <w:rsid w:val="00694444"/>
    <w:rsid w:val="006945F2"/>
    <w:rsid w:val="00696D31"/>
    <w:rsid w:val="0069783D"/>
    <w:rsid w:val="006A120B"/>
    <w:rsid w:val="006A15A8"/>
    <w:rsid w:val="006A16BD"/>
    <w:rsid w:val="006A189A"/>
    <w:rsid w:val="006A2297"/>
    <w:rsid w:val="006A2613"/>
    <w:rsid w:val="006A35AC"/>
    <w:rsid w:val="006A3685"/>
    <w:rsid w:val="006A474D"/>
    <w:rsid w:val="006A489D"/>
    <w:rsid w:val="006A4D99"/>
    <w:rsid w:val="006A5056"/>
    <w:rsid w:val="006A53DB"/>
    <w:rsid w:val="006A5B1C"/>
    <w:rsid w:val="006A5D74"/>
    <w:rsid w:val="006A7C29"/>
    <w:rsid w:val="006B027D"/>
    <w:rsid w:val="006B12CA"/>
    <w:rsid w:val="006B1323"/>
    <w:rsid w:val="006B134D"/>
    <w:rsid w:val="006B14F3"/>
    <w:rsid w:val="006B22EC"/>
    <w:rsid w:val="006B5B4B"/>
    <w:rsid w:val="006B6060"/>
    <w:rsid w:val="006B612F"/>
    <w:rsid w:val="006B6F04"/>
    <w:rsid w:val="006C08AF"/>
    <w:rsid w:val="006C15B3"/>
    <w:rsid w:val="006C1863"/>
    <w:rsid w:val="006C2182"/>
    <w:rsid w:val="006C2AA9"/>
    <w:rsid w:val="006C2E60"/>
    <w:rsid w:val="006C31A9"/>
    <w:rsid w:val="006C3EB8"/>
    <w:rsid w:val="006C44FA"/>
    <w:rsid w:val="006C4C93"/>
    <w:rsid w:val="006C61CF"/>
    <w:rsid w:val="006C68C8"/>
    <w:rsid w:val="006D0273"/>
    <w:rsid w:val="006D092C"/>
    <w:rsid w:val="006D1405"/>
    <w:rsid w:val="006D19AE"/>
    <w:rsid w:val="006D1DFB"/>
    <w:rsid w:val="006D25E4"/>
    <w:rsid w:val="006D26A6"/>
    <w:rsid w:val="006D2D5A"/>
    <w:rsid w:val="006D323F"/>
    <w:rsid w:val="006D3473"/>
    <w:rsid w:val="006D3765"/>
    <w:rsid w:val="006D5D1C"/>
    <w:rsid w:val="006D5D9C"/>
    <w:rsid w:val="006D6351"/>
    <w:rsid w:val="006D6D5A"/>
    <w:rsid w:val="006E019F"/>
    <w:rsid w:val="006E0825"/>
    <w:rsid w:val="006E13A6"/>
    <w:rsid w:val="006E2691"/>
    <w:rsid w:val="006E2E9F"/>
    <w:rsid w:val="006E3D14"/>
    <w:rsid w:val="006E4AC6"/>
    <w:rsid w:val="006E6B5C"/>
    <w:rsid w:val="006E7E3F"/>
    <w:rsid w:val="006F0059"/>
    <w:rsid w:val="006F042E"/>
    <w:rsid w:val="006F0D03"/>
    <w:rsid w:val="006F163A"/>
    <w:rsid w:val="006F246D"/>
    <w:rsid w:val="006F300E"/>
    <w:rsid w:val="006F3C29"/>
    <w:rsid w:val="006F3E15"/>
    <w:rsid w:val="006F4227"/>
    <w:rsid w:val="006F447A"/>
    <w:rsid w:val="006F580B"/>
    <w:rsid w:val="006F5E31"/>
    <w:rsid w:val="006F7447"/>
    <w:rsid w:val="00700CA5"/>
    <w:rsid w:val="00701151"/>
    <w:rsid w:val="007025D8"/>
    <w:rsid w:val="0070309B"/>
    <w:rsid w:val="007032F1"/>
    <w:rsid w:val="00703562"/>
    <w:rsid w:val="0070356E"/>
    <w:rsid w:val="00703880"/>
    <w:rsid w:val="007054C6"/>
    <w:rsid w:val="0070633F"/>
    <w:rsid w:val="00706DD9"/>
    <w:rsid w:val="0070790F"/>
    <w:rsid w:val="00707ADB"/>
    <w:rsid w:val="007100F0"/>
    <w:rsid w:val="0071072F"/>
    <w:rsid w:val="00710D06"/>
    <w:rsid w:val="007115E4"/>
    <w:rsid w:val="00712223"/>
    <w:rsid w:val="007126B2"/>
    <w:rsid w:val="00712B37"/>
    <w:rsid w:val="00712D47"/>
    <w:rsid w:val="0071304C"/>
    <w:rsid w:val="00713261"/>
    <w:rsid w:val="00716792"/>
    <w:rsid w:val="00720331"/>
    <w:rsid w:val="00720BFD"/>
    <w:rsid w:val="00722D9D"/>
    <w:rsid w:val="00723D24"/>
    <w:rsid w:val="00723D57"/>
    <w:rsid w:val="00724153"/>
    <w:rsid w:val="007245B8"/>
    <w:rsid w:val="00724672"/>
    <w:rsid w:val="00724EAE"/>
    <w:rsid w:val="00725EE2"/>
    <w:rsid w:val="0072667E"/>
    <w:rsid w:val="00726781"/>
    <w:rsid w:val="00726F70"/>
    <w:rsid w:val="0072766D"/>
    <w:rsid w:val="007279E5"/>
    <w:rsid w:val="00727E70"/>
    <w:rsid w:val="0073007C"/>
    <w:rsid w:val="0073023B"/>
    <w:rsid w:val="00730E6F"/>
    <w:rsid w:val="0073167D"/>
    <w:rsid w:val="007327E9"/>
    <w:rsid w:val="00732E8A"/>
    <w:rsid w:val="0073373C"/>
    <w:rsid w:val="00733944"/>
    <w:rsid w:val="00733BDA"/>
    <w:rsid w:val="00733E99"/>
    <w:rsid w:val="0073405B"/>
    <w:rsid w:val="007349B9"/>
    <w:rsid w:val="00734E9E"/>
    <w:rsid w:val="00735176"/>
    <w:rsid w:val="00736148"/>
    <w:rsid w:val="00737E89"/>
    <w:rsid w:val="007414E2"/>
    <w:rsid w:val="00741F20"/>
    <w:rsid w:val="007423D9"/>
    <w:rsid w:val="00742A59"/>
    <w:rsid w:val="0074421E"/>
    <w:rsid w:val="00744D74"/>
    <w:rsid w:val="007460B0"/>
    <w:rsid w:val="00746330"/>
    <w:rsid w:val="00746854"/>
    <w:rsid w:val="00747179"/>
    <w:rsid w:val="00750897"/>
    <w:rsid w:val="007508CB"/>
    <w:rsid w:val="00751FF9"/>
    <w:rsid w:val="0075239A"/>
    <w:rsid w:val="00753D45"/>
    <w:rsid w:val="007548C4"/>
    <w:rsid w:val="00754F59"/>
    <w:rsid w:val="00755AA3"/>
    <w:rsid w:val="0075645C"/>
    <w:rsid w:val="00756561"/>
    <w:rsid w:val="00756565"/>
    <w:rsid w:val="00756B95"/>
    <w:rsid w:val="00757D5A"/>
    <w:rsid w:val="007609B7"/>
    <w:rsid w:val="00760D91"/>
    <w:rsid w:val="00761232"/>
    <w:rsid w:val="00762878"/>
    <w:rsid w:val="00762F97"/>
    <w:rsid w:val="00763598"/>
    <w:rsid w:val="00763F2F"/>
    <w:rsid w:val="00764B1F"/>
    <w:rsid w:val="007654D1"/>
    <w:rsid w:val="0076696A"/>
    <w:rsid w:val="0076707A"/>
    <w:rsid w:val="00767545"/>
    <w:rsid w:val="00767C46"/>
    <w:rsid w:val="00767DD1"/>
    <w:rsid w:val="00767F64"/>
    <w:rsid w:val="00771DD4"/>
    <w:rsid w:val="00771F14"/>
    <w:rsid w:val="007724F6"/>
    <w:rsid w:val="007729C5"/>
    <w:rsid w:val="00772A22"/>
    <w:rsid w:val="00773969"/>
    <w:rsid w:val="007746B5"/>
    <w:rsid w:val="0077526A"/>
    <w:rsid w:val="007758EE"/>
    <w:rsid w:val="00775ED0"/>
    <w:rsid w:val="00775F66"/>
    <w:rsid w:val="00776FE4"/>
    <w:rsid w:val="00777063"/>
    <w:rsid w:val="0077765F"/>
    <w:rsid w:val="00777FA6"/>
    <w:rsid w:val="0078026D"/>
    <w:rsid w:val="0078034C"/>
    <w:rsid w:val="00780384"/>
    <w:rsid w:val="007804F8"/>
    <w:rsid w:val="00781587"/>
    <w:rsid w:val="007829A1"/>
    <w:rsid w:val="00783627"/>
    <w:rsid w:val="00784847"/>
    <w:rsid w:val="00784866"/>
    <w:rsid w:val="007850F2"/>
    <w:rsid w:val="00785566"/>
    <w:rsid w:val="0078560A"/>
    <w:rsid w:val="0078597C"/>
    <w:rsid w:val="0078612F"/>
    <w:rsid w:val="00786DBF"/>
    <w:rsid w:val="007879AF"/>
    <w:rsid w:val="0079012F"/>
    <w:rsid w:val="0079026D"/>
    <w:rsid w:val="0079188E"/>
    <w:rsid w:val="00791A5C"/>
    <w:rsid w:val="00791E35"/>
    <w:rsid w:val="0079273C"/>
    <w:rsid w:val="007928DF"/>
    <w:rsid w:val="00792937"/>
    <w:rsid w:val="00792FB2"/>
    <w:rsid w:val="007932A3"/>
    <w:rsid w:val="00793CFB"/>
    <w:rsid w:val="00793D75"/>
    <w:rsid w:val="007966A4"/>
    <w:rsid w:val="007967A2"/>
    <w:rsid w:val="007968F3"/>
    <w:rsid w:val="007969FF"/>
    <w:rsid w:val="00796AD4"/>
    <w:rsid w:val="00796E46"/>
    <w:rsid w:val="00797021"/>
    <w:rsid w:val="00797098"/>
    <w:rsid w:val="007972B6"/>
    <w:rsid w:val="00797503"/>
    <w:rsid w:val="0079755D"/>
    <w:rsid w:val="007978E5"/>
    <w:rsid w:val="007A02F4"/>
    <w:rsid w:val="007A1492"/>
    <w:rsid w:val="007A1589"/>
    <w:rsid w:val="007A16B9"/>
    <w:rsid w:val="007A1772"/>
    <w:rsid w:val="007A28AF"/>
    <w:rsid w:val="007A2B45"/>
    <w:rsid w:val="007A2CF6"/>
    <w:rsid w:val="007A4142"/>
    <w:rsid w:val="007A44E5"/>
    <w:rsid w:val="007A4AC8"/>
    <w:rsid w:val="007A501A"/>
    <w:rsid w:val="007A51B5"/>
    <w:rsid w:val="007A5736"/>
    <w:rsid w:val="007A5C6E"/>
    <w:rsid w:val="007A5D34"/>
    <w:rsid w:val="007A75D4"/>
    <w:rsid w:val="007A7725"/>
    <w:rsid w:val="007A7849"/>
    <w:rsid w:val="007B040A"/>
    <w:rsid w:val="007B05F2"/>
    <w:rsid w:val="007B0915"/>
    <w:rsid w:val="007B1F7D"/>
    <w:rsid w:val="007B2006"/>
    <w:rsid w:val="007B20AD"/>
    <w:rsid w:val="007B32B1"/>
    <w:rsid w:val="007B37B2"/>
    <w:rsid w:val="007B6505"/>
    <w:rsid w:val="007B6AA0"/>
    <w:rsid w:val="007B6B59"/>
    <w:rsid w:val="007C0141"/>
    <w:rsid w:val="007C0E1E"/>
    <w:rsid w:val="007C1699"/>
    <w:rsid w:val="007C1729"/>
    <w:rsid w:val="007C1F17"/>
    <w:rsid w:val="007C23B9"/>
    <w:rsid w:val="007C23D3"/>
    <w:rsid w:val="007C2F95"/>
    <w:rsid w:val="007C3D04"/>
    <w:rsid w:val="007C5B85"/>
    <w:rsid w:val="007C5C88"/>
    <w:rsid w:val="007C6B62"/>
    <w:rsid w:val="007C72C2"/>
    <w:rsid w:val="007C7A96"/>
    <w:rsid w:val="007C7C75"/>
    <w:rsid w:val="007C7F5A"/>
    <w:rsid w:val="007D02FE"/>
    <w:rsid w:val="007D057E"/>
    <w:rsid w:val="007D0876"/>
    <w:rsid w:val="007D09A4"/>
    <w:rsid w:val="007D126F"/>
    <w:rsid w:val="007D1493"/>
    <w:rsid w:val="007D271A"/>
    <w:rsid w:val="007D347F"/>
    <w:rsid w:val="007D3F6F"/>
    <w:rsid w:val="007D45A7"/>
    <w:rsid w:val="007D50AD"/>
    <w:rsid w:val="007D5261"/>
    <w:rsid w:val="007D56BC"/>
    <w:rsid w:val="007D596A"/>
    <w:rsid w:val="007D5992"/>
    <w:rsid w:val="007D6BAD"/>
    <w:rsid w:val="007D7624"/>
    <w:rsid w:val="007D7EA0"/>
    <w:rsid w:val="007E08E3"/>
    <w:rsid w:val="007E0D5F"/>
    <w:rsid w:val="007E1343"/>
    <w:rsid w:val="007E13A5"/>
    <w:rsid w:val="007E17D1"/>
    <w:rsid w:val="007E1A07"/>
    <w:rsid w:val="007E4C70"/>
    <w:rsid w:val="007E4DEE"/>
    <w:rsid w:val="007E4F0D"/>
    <w:rsid w:val="007E5660"/>
    <w:rsid w:val="007E7673"/>
    <w:rsid w:val="007E77F9"/>
    <w:rsid w:val="007E7EBF"/>
    <w:rsid w:val="007F0F08"/>
    <w:rsid w:val="007F0F9A"/>
    <w:rsid w:val="007F105A"/>
    <w:rsid w:val="007F1BE5"/>
    <w:rsid w:val="007F219A"/>
    <w:rsid w:val="007F284E"/>
    <w:rsid w:val="007F3143"/>
    <w:rsid w:val="007F3C26"/>
    <w:rsid w:val="007F4187"/>
    <w:rsid w:val="007F4A3E"/>
    <w:rsid w:val="007F4DCD"/>
    <w:rsid w:val="007F52F4"/>
    <w:rsid w:val="007F625D"/>
    <w:rsid w:val="007F6864"/>
    <w:rsid w:val="007F7339"/>
    <w:rsid w:val="007F76C7"/>
    <w:rsid w:val="007F795F"/>
    <w:rsid w:val="007F7DE8"/>
    <w:rsid w:val="00800498"/>
    <w:rsid w:val="00800546"/>
    <w:rsid w:val="00800A37"/>
    <w:rsid w:val="00800AB9"/>
    <w:rsid w:val="00800E01"/>
    <w:rsid w:val="00801109"/>
    <w:rsid w:val="008011F0"/>
    <w:rsid w:val="00801FA8"/>
    <w:rsid w:val="008027BD"/>
    <w:rsid w:val="00802F1C"/>
    <w:rsid w:val="00802F4E"/>
    <w:rsid w:val="00803D42"/>
    <w:rsid w:val="00805963"/>
    <w:rsid w:val="00805AFF"/>
    <w:rsid w:val="00805F37"/>
    <w:rsid w:val="0080731C"/>
    <w:rsid w:val="0080742D"/>
    <w:rsid w:val="0080754A"/>
    <w:rsid w:val="008075D3"/>
    <w:rsid w:val="008076CD"/>
    <w:rsid w:val="008078B0"/>
    <w:rsid w:val="00810214"/>
    <w:rsid w:val="00810461"/>
    <w:rsid w:val="008115F5"/>
    <w:rsid w:val="008126BF"/>
    <w:rsid w:val="00812864"/>
    <w:rsid w:val="00813FF5"/>
    <w:rsid w:val="008141A5"/>
    <w:rsid w:val="008142BB"/>
    <w:rsid w:val="008143A8"/>
    <w:rsid w:val="00814513"/>
    <w:rsid w:val="0081494C"/>
    <w:rsid w:val="00814CDF"/>
    <w:rsid w:val="00814D32"/>
    <w:rsid w:val="008153B3"/>
    <w:rsid w:val="008157A4"/>
    <w:rsid w:val="00815D86"/>
    <w:rsid w:val="00816D0B"/>
    <w:rsid w:val="00817BCD"/>
    <w:rsid w:val="00817DD1"/>
    <w:rsid w:val="00820048"/>
    <w:rsid w:val="0082076F"/>
    <w:rsid w:val="00820930"/>
    <w:rsid w:val="00821A36"/>
    <w:rsid w:val="00821C7C"/>
    <w:rsid w:val="00822BB8"/>
    <w:rsid w:val="00822C81"/>
    <w:rsid w:val="008233BF"/>
    <w:rsid w:val="0082393E"/>
    <w:rsid w:val="00823E6A"/>
    <w:rsid w:val="0082456F"/>
    <w:rsid w:val="00826397"/>
    <w:rsid w:val="00830561"/>
    <w:rsid w:val="0083199D"/>
    <w:rsid w:val="00831B80"/>
    <w:rsid w:val="00832131"/>
    <w:rsid w:val="00832489"/>
    <w:rsid w:val="008325B2"/>
    <w:rsid w:val="0083269C"/>
    <w:rsid w:val="00832F1B"/>
    <w:rsid w:val="00832F99"/>
    <w:rsid w:val="00833586"/>
    <w:rsid w:val="00833B84"/>
    <w:rsid w:val="008345E3"/>
    <w:rsid w:val="00834A9C"/>
    <w:rsid w:val="00835234"/>
    <w:rsid w:val="00835E57"/>
    <w:rsid w:val="00836167"/>
    <w:rsid w:val="008373EB"/>
    <w:rsid w:val="00837D08"/>
    <w:rsid w:val="00837D45"/>
    <w:rsid w:val="00837F17"/>
    <w:rsid w:val="008412BD"/>
    <w:rsid w:val="00842B31"/>
    <w:rsid w:val="00842BAB"/>
    <w:rsid w:val="00843208"/>
    <w:rsid w:val="0084362B"/>
    <w:rsid w:val="00843CF2"/>
    <w:rsid w:val="00844B0D"/>
    <w:rsid w:val="00844EAC"/>
    <w:rsid w:val="0084511E"/>
    <w:rsid w:val="00846531"/>
    <w:rsid w:val="008469D1"/>
    <w:rsid w:val="00846C30"/>
    <w:rsid w:val="0084781C"/>
    <w:rsid w:val="00850A9D"/>
    <w:rsid w:val="0085147A"/>
    <w:rsid w:val="00851AF0"/>
    <w:rsid w:val="0085201A"/>
    <w:rsid w:val="00854EAB"/>
    <w:rsid w:val="00854F81"/>
    <w:rsid w:val="0085583F"/>
    <w:rsid w:val="008560C3"/>
    <w:rsid w:val="00856486"/>
    <w:rsid w:val="008568E6"/>
    <w:rsid w:val="00856B54"/>
    <w:rsid w:val="00856FC6"/>
    <w:rsid w:val="0085719F"/>
    <w:rsid w:val="00857B02"/>
    <w:rsid w:val="00857D5C"/>
    <w:rsid w:val="00857DDC"/>
    <w:rsid w:val="00860BFB"/>
    <w:rsid w:val="008610B3"/>
    <w:rsid w:val="00862277"/>
    <w:rsid w:val="00862D1B"/>
    <w:rsid w:val="00863CD4"/>
    <w:rsid w:val="00863E81"/>
    <w:rsid w:val="0086455F"/>
    <w:rsid w:val="0086488A"/>
    <w:rsid w:val="0086752A"/>
    <w:rsid w:val="00867DC1"/>
    <w:rsid w:val="0087039F"/>
    <w:rsid w:val="00871B6A"/>
    <w:rsid w:val="00872CD3"/>
    <w:rsid w:val="00872D6B"/>
    <w:rsid w:val="00873A4D"/>
    <w:rsid w:val="008751C8"/>
    <w:rsid w:val="00875506"/>
    <w:rsid w:val="008756EE"/>
    <w:rsid w:val="008757BA"/>
    <w:rsid w:val="008761DC"/>
    <w:rsid w:val="00876830"/>
    <w:rsid w:val="0087695F"/>
    <w:rsid w:val="008769CB"/>
    <w:rsid w:val="00876DB2"/>
    <w:rsid w:val="00877100"/>
    <w:rsid w:val="0087791B"/>
    <w:rsid w:val="008800B7"/>
    <w:rsid w:val="008802CB"/>
    <w:rsid w:val="0088099D"/>
    <w:rsid w:val="00881511"/>
    <w:rsid w:val="008815E8"/>
    <w:rsid w:val="008820DC"/>
    <w:rsid w:val="00882801"/>
    <w:rsid w:val="00882902"/>
    <w:rsid w:val="00882FEC"/>
    <w:rsid w:val="00883015"/>
    <w:rsid w:val="00883784"/>
    <w:rsid w:val="00884C2B"/>
    <w:rsid w:val="00885E0A"/>
    <w:rsid w:val="00887980"/>
    <w:rsid w:val="00887D6A"/>
    <w:rsid w:val="00890BA3"/>
    <w:rsid w:val="0089264E"/>
    <w:rsid w:val="00893FAA"/>
    <w:rsid w:val="00895562"/>
    <w:rsid w:val="00896F0A"/>
    <w:rsid w:val="008970D0"/>
    <w:rsid w:val="008977D7"/>
    <w:rsid w:val="00897BE9"/>
    <w:rsid w:val="008A07FE"/>
    <w:rsid w:val="008A1038"/>
    <w:rsid w:val="008A12F8"/>
    <w:rsid w:val="008A19CE"/>
    <w:rsid w:val="008A2062"/>
    <w:rsid w:val="008A21D3"/>
    <w:rsid w:val="008A3D81"/>
    <w:rsid w:val="008A404A"/>
    <w:rsid w:val="008A5369"/>
    <w:rsid w:val="008A677E"/>
    <w:rsid w:val="008A6DE2"/>
    <w:rsid w:val="008A7153"/>
    <w:rsid w:val="008A7B7B"/>
    <w:rsid w:val="008B0BD4"/>
    <w:rsid w:val="008B12FE"/>
    <w:rsid w:val="008B1637"/>
    <w:rsid w:val="008B1A7A"/>
    <w:rsid w:val="008B1BF5"/>
    <w:rsid w:val="008B2322"/>
    <w:rsid w:val="008B34BC"/>
    <w:rsid w:val="008B3B3E"/>
    <w:rsid w:val="008B3D7E"/>
    <w:rsid w:val="008B40CF"/>
    <w:rsid w:val="008B4A6F"/>
    <w:rsid w:val="008B5199"/>
    <w:rsid w:val="008B5944"/>
    <w:rsid w:val="008B5B12"/>
    <w:rsid w:val="008B69BC"/>
    <w:rsid w:val="008B78A1"/>
    <w:rsid w:val="008B7E97"/>
    <w:rsid w:val="008C13DF"/>
    <w:rsid w:val="008C1F61"/>
    <w:rsid w:val="008C2119"/>
    <w:rsid w:val="008C2511"/>
    <w:rsid w:val="008C42B3"/>
    <w:rsid w:val="008C4DFA"/>
    <w:rsid w:val="008C4F2A"/>
    <w:rsid w:val="008C6469"/>
    <w:rsid w:val="008C64EF"/>
    <w:rsid w:val="008C6504"/>
    <w:rsid w:val="008C7935"/>
    <w:rsid w:val="008C7937"/>
    <w:rsid w:val="008D05A2"/>
    <w:rsid w:val="008D15BA"/>
    <w:rsid w:val="008D2A6E"/>
    <w:rsid w:val="008D2AA7"/>
    <w:rsid w:val="008D2D71"/>
    <w:rsid w:val="008D376E"/>
    <w:rsid w:val="008D382C"/>
    <w:rsid w:val="008D39C0"/>
    <w:rsid w:val="008D3B23"/>
    <w:rsid w:val="008D3DC0"/>
    <w:rsid w:val="008D3F87"/>
    <w:rsid w:val="008D46DF"/>
    <w:rsid w:val="008D477A"/>
    <w:rsid w:val="008D4877"/>
    <w:rsid w:val="008D4CB7"/>
    <w:rsid w:val="008D4EBB"/>
    <w:rsid w:val="008D4F9A"/>
    <w:rsid w:val="008D5342"/>
    <w:rsid w:val="008D5840"/>
    <w:rsid w:val="008D6136"/>
    <w:rsid w:val="008D659C"/>
    <w:rsid w:val="008E2AFA"/>
    <w:rsid w:val="008E2E87"/>
    <w:rsid w:val="008E37BC"/>
    <w:rsid w:val="008E4257"/>
    <w:rsid w:val="008E48C9"/>
    <w:rsid w:val="008E50DE"/>
    <w:rsid w:val="008E5141"/>
    <w:rsid w:val="008E61F8"/>
    <w:rsid w:val="008E67D7"/>
    <w:rsid w:val="008E7B4D"/>
    <w:rsid w:val="008E7DF6"/>
    <w:rsid w:val="008F02D0"/>
    <w:rsid w:val="008F1A16"/>
    <w:rsid w:val="008F1B6A"/>
    <w:rsid w:val="008F2042"/>
    <w:rsid w:val="008F2AFB"/>
    <w:rsid w:val="008F2B7D"/>
    <w:rsid w:val="008F318E"/>
    <w:rsid w:val="008F3D62"/>
    <w:rsid w:val="008F4E64"/>
    <w:rsid w:val="008F527E"/>
    <w:rsid w:val="008F56EE"/>
    <w:rsid w:val="008F7301"/>
    <w:rsid w:val="008F7E43"/>
    <w:rsid w:val="009006EF"/>
    <w:rsid w:val="00900C47"/>
    <w:rsid w:val="00901516"/>
    <w:rsid w:val="00901867"/>
    <w:rsid w:val="00901CDF"/>
    <w:rsid w:val="00902372"/>
    <w:rsid w:val="00902CBC"/>
    <w:rsid w:val="00903F48"/>
    <w:rsid w:val="009044C8"/>
    <w:rsid w:val="0090479B"/>
    <w:rsid w:val="00904FFE"/>
    <w:rsid w:val="00905798"/>
    <w:rsid w:val="00910A80"/>
    <w:rsid w:val="00910B3E"/>
    <w:rsid w:val="00910EE9"/>
    <w:rsid w:val="00911B4D"/>
    <w:rsid w:val="00911EA5"/>
    <w:rsid w:val="0091295A"/>
    <w:rsid w:val="0091437D"/>
    <w:rsid w:val="0091498B"/>
    <w:rsid w:val="00915E88"/>
    <w:rsid w:val="009166DD"/>
    <w:rsid w:val="00916AE3"/>
    <w:rsid w:val="00916C3E"/>
    <w:rsid w:val="00916D48"/>
    <w:rsid w:val="00921697"/>
    <w:rsid w:val="00922589"/>
    <w:rsid w:val="00922771"/>
    <w:rsid w:val="009231C5"/>
    <w:rsid w:val="009233C4"/>
    <w:rsid w:val="009237B1"/>
    <w:rsid w:val="00923AED"/>
    <w:rsid w:val="00924A6C"/>
    <w:rsid w:val="0092564F"/>
    <w:rsid w:val="00925981"/>
    <w:rsid w:val="00926001"/>
    <w:rsid w:val="0092669B"/>
    <w:rsid w:val="00927906"/>
    <w:rsid w:val="00930116"/>
    <w:rsid w:val="009301AA"/>
    <w:rsid w:val="0093026D"/>
    <w:rsid w:val="00930292"/>
    <w:rsid w:val="009304F4"/>
    <w:rsid w:val="00931046"/>
    <w:rsid w:val="009311DB"/>
    <w:rsid w:val="009312A4"/>
    <w:rsid w:val="00931E10"/>
    <w:rsid w:val="0093232F"/>
    <w:rsid w:val="00932CE8"/>
    <w:rsid w:val="00933354"/>
    <w:rsid w:val="00933E46"/>
    <w:rsid w:val="009344DF"/>
    <w:rsid w:val="0093512F"/>
    <w:rsid w:val="00935393"/>
    <w:rsid w:val="00936230"/>
    <w:rsid w:val="009375A3"/>
    <w:rsid w:val="00940A24"/>
    <w:rsid w:val="00941842"/>
    <w:rsid w:val="0094267A"/>
    <w:rsid w:val="00942C39"/>
    <w:rsid w:val="00943362"/>
    <w:rsid w:val="0094390C"/>
    <w:rsid w:val="00943BD5"/>
    <w:rsid w:val="00944976"/>
    <w:rsid w:val="009459A8"/>
    <w:rsid w:val="00945ACE"/>
    <w:rsid w:val="00945DDB"/>
    <w:rsid w:val="00946F41"/>
    <w:rsid w:val="00946F72"/>
    <w:rsid w:val="00947050"/>
    <w:rsid w:val="0095012F"/>
    <w:rsid w:val="0095027A"/>
    <w:rsid w:val="0095146B"/>
    <w:rsid w:val="009514FC"/>
    <w:rsid w:val="00951BDF"/>
    <w:rsid w:val="00953587"/>
    <w:rsid w:val="00953B20"/>
    <w:rsid w:val="009549A5"/>
    <w:rsid w:val="00954CE7"/>
    <w:rsid w:val="00955301"/>
    <w:rsid w:val="009555D8"/>
    <w:rsid w:val="00956A46"/>
    <w:rsid w:val="009573D0"/>
    <w:rsid w:val="00961039"/>
    <w:rsid w:val="009620F3"/>
    <w:rsid w:val="009625AD"/>
    <w:rsid w:val="00963103"/>
    <w:rsid w:val="009632CD"/>
    <w:rsid w:val="009633ED"/>
    <w:rsid w:val="00963E83"/>
    <w:rsid w:val="00964252"/>
    <w:rsid w:val="009646DD"/>
    <w:rsid w:val="00965616"/>
    <w:rsid w:val="0096588B"/>
    <w:rsid w:val="00966219"/>
    <w:rsid w:val="009668C4"/>
    <w:rsid w:val="00967731"/>
    <w:rsid w:val="00967F21"/>
    <w:rsid w:val="009702BB"/>
    <w:rsid w:val="0097095E"/>
    <w:rsid w:val="009716F2"/>
    <w:rsid w:val="009726DB"/>
    <w:rsid w:val="0097359B"/>
    <w:rsid w:val="00975177"/>
    <w:rsid w:val="009753D5"/>
    <w:rsid w:val="009754BC"/>
    <w:rsid w:val="009775B4"/>
    <w:rsid w:val="009775F4"/>
    <w:rsid w:val="0097763F"/>
    <w:rsid w:val="00977B65"/>
    <w:rsid w:val="0098002D"/>
    <w:rsid w:val="00980B2F"/>
    <w:rsid w:val="00980C51"/>
    <w:rsid w:val="00980E70"/>
    <w:rsid w:val="0098116D"/>
    <w:rsid w:val="00981764"/>
    <w:rsid w:val="00982975"/>
    <w:rsid w:val="00983942"/>
    <w:rsid w:val="00983F74"/>
    <w:rsid w:val="00984024"/>
    <w:rsid w:val="009850C6"/>
    <w:rsid w:val="009853F7"/>
    <w:rsid w:val="0098570D"/>
    <w:rsid w:val="009858AF"/>
    <w:rsid w:val="00985F90"/>
    <w:rsid w:val="00985FCE"/>
    <w:rsid w:val="0098623E"/>
    <w:rsid w:val="00986618"/>
    <w:rsid w:val="00986642"/>
    <w:rsid w:val="009866C2"/>
    <w:rsid w:val="0099009B"/>
    <w:rsid w:val="00990C2B"/>
    <w:rsid w:val="00990DD5"/>
    <w:rsid w:val="009911BA"/>
    <w:rsid w:val="0099227E"/>
    <w:rsid w:val="0099234E"/>
    <w:rsid w:val="00992779"/>
    <w:rsid w:val="00992804"/>
    <w:rsid w:val="00992E5B"/>
    <w:rsid w:val="00997004"/>
    <w:rsid w:val="009970DC"/>
    <w:rsid w:val="009973F3"/>
    <w:rsid w:val="00997890"/>
    <w:rsid w:val="009A0603"/>
    <w:rsid w:val="009A0646"/>
    <w:rsid w:val="009A100E"/>
    <w:rsid w:val="009A1E26"/>
    <w:rsid w:val="009A1E77"/>
    <w:rsid w:val="009A289E"/>
    <w:rsid w:val="009A2E6C"/>
    <w:rsid w:val="009A3064"/>
    <w:rsid w:val="009A321D"/>
    <w:rsid w:val="009A5702"/>
    <w:rsid w:val="009A5EDB"/>
    <w:rsid w:val="009A601E"/>
    <w:rsid w:val="009A6B39"/>
    <w:rsid w:val="009A6EC5"/>
    <w:rsid w:val="009A79C8"/>
    <w:rsid w:val="009A7A1B"/>
    <w:rsid w:val="009A7B12"/>
    <w:rsid w:val="009B12D9"/>
    <w:rsid w:val="009B2080"/>
    <w:rsid w:val="009B25CC"/>
    <w:rsid w:val="009B2654"/>
    <w:rsid w:val="009B34A4"/>
    <w:rsid w:val="009B3FDF"/>
    <w:rsid w:val="009B4267"/>
    <w:rsid w:val="009B4580"/>
    <w:rsid w:val="009B4F3D"/>
    <w:rsid w:val="009B5342"/>
    <w:rsid w:val="009B5B43"/>
    <w:rsid w:val="009B61EE"/>
    <w:rsid w:val="009B744D"/>
    <w:rsid w:val="009B794E"/>
    <w:rsid w:val="009B7F57"/>
    <w:rsid w:val="009C0388"/>
    <w:rsid w:val="009C077A"/>
    <w:rsid w:val="009C0F93"/>
    <w:rsid w:val="009C14B0"/>
    <w:rsid w:val="009C1567"/>
    <w:rsid w:val="009C1A44"/>
    <w:rsid w:val="009C1E05"/>
    <w:rsid w:val="009C1F00"/>
    <w:rsid w:val="009C26F8"/>
    <w:rsid w:val="009C276D"/>
    <w:rsid w:val="009C320D"/>
    <w:rsid w:val="009C320E"/>
    <w:rsid w:val="009C3603"/>
    <w:rsid w:val="009C3CEF"/>
    <w:rsid w:val="009C407D"/>
    <w:rsid w:val="009C447F"/>
    <w:rsid w:val="009C4682"/>
    <w:rsid w:val="009C5651"/>
    <w:rsid w:val="009C5674"/>
    <w:rsid w:val="009C59F3"/>
    <w:rsid w:val="009C5A56"/>
    <w:rsid w:val="009C5C87"/>
    <w:rsid w:val="009D0B0D"/>
    <w:rsid w:val="009D1273"/>
    <w:rsid w:val="009D1571"/>
    <w:rsid w:val="009D1C34"/>
    <w:rsid w:val="009D266B"/>
    <w:rsid w:val="009D2912"/>
    <w:rsid w:val="009D30C9"/>
    <w:rsid w:val="009D33E0"/>
    <w:rsid w:val="009D3471"/>
    <w:rsid w:val="009D35BD"/>
    <w:rsid w:val="009D370A"/>
    <w:rsid w:val="009D37AE"/>
    <w:rsid w:val="009D45A7"/>
    <w:rsid w:val="009D4942"/>
    <w:rsid w:val="009D4C96"/>
    <w:rsid w:val="009D4D14"/>
    <w:rsid w:val="009D4E6E"/>
    <w:rsid w:val="009D55F1"/>
    <w:rsid w:val="009D5808"/>
    <w:rsid w:val="009D6615"/>
    <w:rsid w:val="009D6A71"/>
    <w:rsid w:val="009E0794"/>
    <w:rsid w:val="009E2840"/>
    <w:rsid w:val="009E2E77"/>
    <w:rsid w:val="009E3ECC"/>
    <w:rsid w:val="009E3F75"/>
    <w:rsid w:val="009E531F"/>
    <w:rsid w:val="009E5338"/>
    <w:rsid w:val="009E5579"/>
    <w:rsid w:val="009E64EC"/>
    <w:rsid w:val="009E66A8"/>
    <w:rsid w:val="009E696D"/>
    <w:rsid w:val="009E7435"/>
    <w:rsid w:val="009E7584"/>
    <w:rsid w:val="009F041B"/>
    <w:rsid w:val="009F12F1"/>
    <w:rsid w:val="009F18CA"/>
    <w:rsid w:val="009F1FB0"/>
    <w:rsid w:val="009F242A"/>
    <w:rsid w:val="009F33CA"/>
    <w:rsid w:val="009F3725"/>
    <w:rsid w:val="009F3F40"/>
    <w:rsid w:val="009F5783"/>
    <w:rsid w:val="009F5C4C"/>
    <w:rsid w:val="009F6549"/>
    <w:rsid w:val="009F67AE"/>
    <w:rsid w:val="009F6F70"/>
    <w:rsid w:val="009F71CB"/>
    <w:rsid w:val="009F73BD"/>
    <w:rsid w:val="009F759E"/>
    <w:rsid w:val="009F7B4A"/>
    <w:rsid w:val="00A003F0"/>
    <w:rsid w:val="00A00B45"/>
    <w:rsid w:val="00A00C6E"/>
    <w:rsid w:val="00A00DED"/>
    <w:rsid w:val="00A00F5D"/>
    <w:rsid w:val="00A013C9"/>
    <w:rsid w:val="00A018A7"/>
    <w:rsid w:val="00A0344D"/>
    <w:rsid w:val="00A0366B"/>
    <w:rsid w:val="00A037A8"/>
    <w:rsid w:val="00A04EF6"/>
    <w:rsid w:val="00A06A90"/>
    <w:rsid w:val="00A06D94"/>
    <w:rsid w:val="00A06E8C"/>
    <w:rsid w:val="00A0703A"/>
    <w:rsid w:val="00A074A0"/>
    <w:rsid w:val="00A07913"/>
    <w:rsid w:val="00A10D15"/>
    <w:rsid w:val="00A11CBE"/>
    <w:rsid w:val="00A1287D"/>
    <w:rsid w:val="00A12B31"/>
    <w:rsid w:val="00A12DB5"/>
    <w:rsid w:val="00A12EC8"/>
    <w:rsid w:val="00A132DD"/>
    <w:rsid w:val="00A15822"/>
    <w:rsid w:val="00A16351"/>
    <w:rsid w:val="00A16D32"/>
    <w:rsid w:val="00A16DE6"/>
    <w:rsid w:val="00A17832"/>
    <w:rsid w:val="00A1792F"/>
    <w:rsid w:val="00A17D58"/>
    <w:rsid w:val="00A17ED5"/>
    <w:rsid w:val="00A2078A"/>
    <w:rsid w:val="00A20976"/>
    <w:rsid w:val="00A20C28"/>
    <w:rsid w:val="00A22DB6"/>
    <w:rsid w:val="00A22EC4"/>
    <w:rsid w:val="00A2423A"/>
    <w:rsid w:val="00A2512B"/>
    <w:rsid w:val="00A2530F"/>
    <w:rsid w:val="00A25BB0"/>
    <w:rsid w:val="00A26282"/>
    <w:rsid w:val="00A263BA"/>
    <w:rsid w:val="00A2640E"/>
    <w:rsid w:val="00A26A11"/>
    <w:rsid w:val="00A26C5A"/>
    <w:rsid w:val="00A26CC5"/>
    <w:rsid w:val="00A26F96"/>
    <w:rsid w:val="00A272B0"/>
    <w:rsid w:val="00A274E0"/>
    <w:rsid w:val="00A275E3"/>
    <w:rsid w:val="00A27A30"/>
    <w:rsid w:val="00A30CD1"/>
    <w:rsid w:val="00A31163"/>
    <w:rsid w:val="00A318CF"/>
    <w:rsid w:val="00A31AED"/>
    <w:rsid w:val="00A31D75"/>
    <w:rsid w:val="00A328A3"/>
    <w:rsid w:val="00A332AD"/>
    <w:rsid w:val="00A332EA"/>
    <w:rsid w:val="00A33AE2"/>
    <w:rsid w:val="00A341B9"/>
    <w:rsid w:val="00A348E5"/>
    <w:rsid w:val="00A35023"/>
    <w:rsid w:val="00A3779A"/>
    <w:rsid w:val="00A378BA"/>
    <w:rsid w:val="00A41263"/>
    <w:rsid w:val="00A417B0"/>
    <w:rsid w:val="00A41EDD"/>
    <w:rsid w:val="00A4301E"/>
    <w:rsid w:val="00A43295"/>
    <w:rsid w:val="00A432C0"/>
    <w:rsid w:val="00A44CC2"/>
    <w:rsid w:val="00A4545D"/>
    <w:rsid w:val="00A46034"/>
    <w:rsid w:val="00A46A44"/>
    <w:rsid w:val="00A47E4F"/>
    <w:rsid w:val="00A50003"/>
    <w:rsid w:val="00A50481"/>
    <w:rsid w:val="00A51162"/>
    <w:rsid w:val="00A51345"/>
    <w:rsid w:val="00A53184"/>
    <w:rsid w:val="00A5327F"/>
    <w:rsid w:val="00A537EC"/>
    <w:rsid w:val="00A54395"/>
    <w:rsid w:val="00A54A90"/>
    <w:rsid w:val="00A556B4"/>
    <w:rsid w:val="00A55CC0"/>
    <w:rsid w:val="00A562F5"/>
    <w:rsid w:val="00A5690D"/>
    <w:rsid w:val="00A57033"/>
    <w:rsid w:val="00A6009B"/>
    <w:rsid w:val="00A6067B"/>
    <w:rsid w:val="00A60A1C"/>
    <w:rsid w:val="00A60A32"/>
    <w:rsid w:val="00A62F20"/>
    <w:rsid w:val="00A632CE"/>
    <w:rsid w:val="00A645D4"/>
    <w:rsid w:val="00A64897"/>
    <w:rsid w:val="00A6527C"/>
    <w:rsid w:val="00A65684"/>
    <w:rsid w:val="00A656E7"/>
    <w:rsid w:val="00A65EA9"/>
    <w:rsid w:val="00A66214"/>
    <w:rsid w:val="00A66A38"/>
    <w:rsid w:val="00A66DBE"/>
    <w:rsid w:val="00A6739C"/>
    <w:rsid w:val="00A6763F"/>
    <w:rsid w:val="00A679BC"/>
    <w:rsid w:val="00A70D17"/>
    <w:rsid w:val="00A7188B"/>
    <w:rsid w:val="00A71AF2"/>
    <w:rsid w:val="00A71F29"/>
    <w:rsid w:val="00A737C7"/>
    <w:rsid w:val="00A739BF"/>
    <w:rsid w:val="00A73D7F"/>
    <w:rsid w:val="00A74343"/>
    <w:rsid w:val="00A76510"/>
    <w:rsid w:val="00A76905"/>
    <w:rsid w:val="00A76C50"/>
    <w:rsid w:val="00A778BD"/>
    <w:rsid w:val="00A80428"/>
    <w:rsid w:val="00A8220E"/>
    <w:rsid w:val="00A82C7E"/>
    <w:rsid w:val="00A83D99"/>
    <w:rsid w:val="00A843A4"/>
    <w:rsid w:val="00A84EA4"/>
    <w:rsid w:val="00A8516E"/>
    <w:rsid w:val="00A853CE"/>
    <w:rsid w:val="00A85741"/>
    <w:rsid w:val="00A858B9"/>
    <w:rsid w:val="00A85F2A"/>
    <w:rsid w:val="00A862F3"/>
    <w:rsid w:val="00A87BFF"/>
    <w:rsid w:val="00A90755"/>
    <w:rsid w:val="00A90F36"/>
    <w:rsid w:val="00A91761"/>
    <w:rsid w:val="00A91802"/>
    <w:rsid w:val="00A92623"/>
    <w:rsid w:val="00A949A2"/>
    <w:rsid w:val="00A94C23"/>
    <w:rsid w:val="00A95077"/>
    <w:rsid w:val="00A956C7"/>
    <w:rsid w:val="00A974F3"/>
    <w:rsid w:val="00A977C9"/>
    <w:rsid w:val="00AA14D7"/>
    <w:rsid w:val="00AA2D4A"/>
    <w:rsid w:val="00AA2DCE"/>
    <w:rsid w:val="00AA34B8"/>
    <w:rsid w:val="00AA3C92"/>
    <w:rsid w:val="00AA4B6D"/>
    <w:rsid w:val="00AA4EE4"/>
    <w:rsid w:val="00AA4F11"/>
    <w:rsid w:val="00AA61FB"/>
    <w:rsid w:val="00AA6806"/>
    <w:rsid w:val="00AA787F"/>
    <w:rsid w:val="00AA7E8C"/>
    <w:rsid w:val="00AB055E"/>
    <w:rsid w:val="00AB1DD6"/>
    <w:rsid w:val="00AB2593"/>
    <w:rsid w:val="00AB274F"/>
    <w:rsid w:val="00AB571B"/>
    <w:rsid w:val="00AB5CB2"/>
    <w:rsid w:val="00AB751C"/>
    <w:rsid w:val="00AB7838"/>
    <w:rsid w:val="00AB7F70"/>
    <w:rsid w:val="00AC05D6"/>
    <w:rsid w:val="00AC0887"/>
    <w:rsid w:val="00AC08C1"/>
    <w:rsid w:val="00AC0A19"/>
    <w:rsid w:val="00AC0CF9"/>
    <w:rsid w:val="00AC188E"/>
    <w:rsid w:val="00AC210B"/>
    <w:rsid w:val="00AC2DB4"/>
    <w:rsid w:val="00AC3D5E"/>
    <w:rsid w:val="00AC4C47"/>
    <w:rsid w:val="00AC4F2D"/>
    <w:rsid w:val="00AC5085"/>
    <w:rsid w:val="00AC57FF"/>
    <w:rsid w:val="00AC598D"/>
    <w:rsid w:val="00AC6180"/>
    <w:rsid w:val="00AC649C"/>
    <w:rsid w:val="00AC67FF"/>
    <w:rsid w:val="00AC6A80"/>
    <w:rsid w:val="00AC6AE0"/>
    <w:rsid w:val="00AC6B2D"/>
    <w:rsid w:val="00AC6FFC"/>
    <w:rsid w:val="00AC7E74"/>
    <w:rsid w:val="00AD070A"/>
    <w:rsid w:val="00AD10A7"/>
    <w:rsid w:val="00AD16CF"/>
    <w:rsid w:val="00AD194F"/>
    <w:rsid w:val="00AD2701"/>
    <w:rsid w:val="00AD275E"/>
    <w:rsid w:val="00AD3255"/>
    <w:rsid w:val="00AD484C"/>
    <w:rsid w:val="00AD49E9"/>
    <w:rsid w:val="00AD5B1B"/>
    <w:rsid w:val="00AD5FA6"/>
    <w:rsid w:val="00AD6250"/>
    <w:rsid w:val="00AE011B"/>
    <w:rsid w:val="00AE1156"/>
    <w:rsid w:val="00AE146B"/>
    <w:rsid w:val="00AE1B06"/>
    <w:rsid w:val="00AE2D4F"/>
    <w:rsid w:val="00AE401E"/>
    <w:rsid w:val="00AE45AA"/>
    <w:rsid w:val="00AE4ECB"/>
    <w:rsid w:val="00AE4F35"/>
    <w:rsid w:val="00AE4FF8"/>
    <w:rsid w:val="00AE5482"/>
    <w:rsid w:val="00AE5E57"/>
    <w:rsid w:val="00AE6368"/>
    <w:rsid w:val="00AE7FE1"/>
    <w:rsid w:val="00AF2491"/>
    <w:rsid w:val="00AF2A52"/>
    <w:rsid w:val="00AF31FC"/>
    <w:rsid w:val="00AF359A"/>
    <w:rsid w:val="00AF4B51"/>
    <w:rsid w:val="00AF4E55"/>
    <w:rsid w:val="00AF543A"/>
    <w:rsid w:val="00AF5A26"/>
    <w:rsid w:val="00AF5B20"/>
    <w:rsid w:val="00AF6030"/>
    <w:rsid w:val="00AF6037"/>
    <w:rsid w:val="00AF6730"/>
    <w:rsid w:val="00AF7426"/>
    <w:rsid w:val="00B00058"/>
    <w:rsid w:val="00B009D1"/>
    <w:rsid w:val="00B014D1"/>
    <w:rsid w:val="00B01994"/>
    <w:rsid w:val="00B02179"/>
    <w:rsid w:val="00B02459"/>
    <w:rsid w:val="00B02832"/>
    <w:rsid w:val="00B0462A"/>
    <w:rsid w:val="00B04852"/>
    <w:rsid w:val="00B05BCD"/>
    <w:rsid w:val="00B05DD0"/>
    <w:rsid w:val="00B064F5"/>
    <w:rsid w:val="00B0654C"/>
    <w:rsid w:val="00B06ABD"/>
    <w:rsid w:val="00B075F3"/>
    <w:rsid w:val="00B113ED"/>
    <w:rsid w:val="00B114AE"/>
    <w:rsid w:val="00B12641"/>
    <w:rsid w:val="00B14110"/>
    <w:rsid w:val="00B14F85"/>
    <w:rsid w:val="00B14FD3"/>
    <w:rsid w:val="00B16240"/>
    <w:rsid w:val="00B1638C"/>
    <w:rsid w:val="00B1665E"/>
    <w:rsid w:val="00B17652"/>
    <w:rsid w:val="00B17E1A"/>
    <w:rsid w:val="00B21BE4"/>
    <w:rsid w:val="00B222D9"/>
    <w:rsid w:val="00B222F9"/>
    <w:rsid w:val="00B22441"/>
    <w:rsid w:val="00B22F97"/>
    <w:rsid w:val="00B23356"/>
    <w:rsid w:val="00B235A5"/>
    <w:rsid w:val="00B238F9"/>
    <w:rsid w:val="00B2425E"/>
    <w:rsid w:val="00B2581B"/>
    <w:rsid w:val="00B2637D"/>
    <w:rsid w:val="00B26617"/>
    <w:rsid w:val="00B267BF"/>
    <w:rsid w:val="00B26E29"/>
    <w:rsid w:val="00B274CC"/>
    <w:rsid w:val="00B27FB6"/>
    <w:rsid w:val="00B30DEF"/>
    <w:rsid w:val="00B314D6"/>
    <w:rsid w:val="00B31A18"/>
    <w:rsid w:val="00B31BD8"/>
    <w:rsid w:val="00B32C16"/>
    <w:rsid w:val="00B32DE7"/>
    <w:rsid w:val="00B333E1"/>
    <w:rsid w:val="00B34E33"/>
    <w:rsid w:val="00B35115"/>
    <w:rsid w:val="00B35D2E"/>
    <w:rsid w:val="00B36748"/>
    <w:rsid w:val="00B375AD"/>
    <w:rsid w:val="00B37815"/>
    <w:rsid w:val="00B37868"/>
    <w:rsid w:val="00B37B43"/>
    <w:rsid w:val="00B40A83"/>
    <w:rsid w:val="00B40B74"/>
    <w:rsid w:val="00B41864"/>
    <w:rsid w:val="00B41BC1"/>
    <w:rsid w:val="00B42A06"/>
    <w:rsid w:val="00B42A1E"/>
    <w:rsid w:val="00B42B99"/>
    <w:rsid w:val="00B43687"/>
    <w:rsid w:val="00B438FE"/>
    <w:rsid w:val="00B44395"/>
    <w:rsid w:val="00B4484E"/>
    <w:rsid w:val="00B45257"/>
    <w:rsid w:val="00B458E1"/>
    <w:rsid w:val="00B45A89"/>
    <w:rsid w:val="00B46043"/>
    <w:rsid w:val="00B516EB"/>
    <w:rsid w:val="00B524FF"/>
    <w:rsid w:val="00B52851"/>
    <w:rsid w:val="00B52AEB"/>
    <w:rsid w:val="00B53164"/>
    <w:rsid w:val="00B531B7"/>
    <w:rsid w:val="00B53A95"/>
    <w:rsid w:val="00B53D4F"/>
    <w:rsid w:val="00B54887"/>
    <w:rsid w:val="00B548EE"/>
    <w:rsid w:val="00B5578B"/>
    <w:rsid w:val="00B5606E"/>
    <w:rsid w:val="00B579A3"/>
    <w:rsid w:val="00B60567"/>
    <w:rsid w:val="00B60BE4"/>
    <w:rsid w:val="00B61308"/>
    <w:rsid w:val="00B613C8"/>
    <w:rsid w:val="00B6158A"/>
    <w:rsid w:val="00B615CE"/>
    <w:rsid w:val="00B61A46"/>
    <w:rsid w:val="00B63800"/>
    <w:rsid w:val="00B6380B"/>
    <w:rsid w:val="00B63D47"/>
    <w:rsid w:val="00B64146"/>
    <w:rsid w:val="00B6439D"/>
    <w:rsid w:val="00B65DB4"/>
    <w:rsid w:val="00B65F0B"/>
    <w:rsid w:val="00B66360"/>
    <w:rsid w:val="00B67798"/>
    <w:rsid w:val="00B67822"/>
    <w:rsid w:val="00B678CF"/>
    <w:rsid w:val="00B67EE6"/>
    <w:rsid w:val="00B7031A"/>
    <w:rsid w:val="00B706CB"/>
    <w:rsid w:val="00B7073C"/>
    <w:rsid w:val="00B72205"/>
    <w:rsid w:val="00B725AC"/>
    <w:rsid w:val="00B73F78"/>
    <w:rsid w:val="00B7418D"/>
    <w:rsid w:val="00B75810"/>
    <w:rsid w:val="00B75EB1"/>
    <w:rsid w:val="00B75F08"/>
    <w:rsid w:val="00B75FB6"/>
    <w:rsid w:val="00B7608D"/>
    <w:rsid w:val="00B765DB"/>
    <w:rsid w:val="00B80073"/>
    <w:rsid w:val="00B80B67"/>
    <w:rsid w:val="00B812C6"/>
    <w:rsid w:val="00B82392"/>
    <w:rsid w:val="00B824CE"/>
    <w:rsid w:val="00B82575"/>
    <w:rsid w:val="00B827AA"/>
    <w:rsid w:val="00B829C6"/>
    <w:rsid w:val="00B831B0"/>
    <w:rsid w:val="00B83A19"/>
    <w:rsid w:val="00B84450"/>
    <w:rsid w:val="00B85CAF"/>
    <w:rsid w:val="00B86B3C"/>
    <w:rsid w:val="00B87484"/>
    <w:rsid w:val="00B87682"/>
    <w:rsid w:val="00B87FE9"/>
    <w:rsid w:val="00B905CA"/>
    <w:rsid w:val="00B91082"/>
    <w:rsid w:val="00B91222"/>
    <w:rsid w:val="00B92B8E"/>
    <w:rsid w:val="00B92CC4"/>
    <w:rsid w:val="00B93714"/>
    <w:rsid w:val="00B94D88"/>
    <w:rsid w:val="00B957D1"/>
    <w:rsid w:val="00B963B5"/>
    <w:rsid w:val="00B96515"/>
    <w:rsid w:val="00B96EC2"/>
    <w:rsid w:val="00B9754F"/>
    <w:rsid w:val="00B97F65"/>
    <w:rsid w:val="00BA0A98"/>
    <w:rsid w:val="00BA1C16"/>
    <w:rsid w:val="00BA1E3E"/>
    <w:rsid w:val="00BA30DF"/>
    <w:rsid w:val="00BA6DE1"/>
    <w:rsid w:val="00BA6E3D"/>
    <w:rsid w:val="00BA7010"/>
    <w:rsid w:val="00BA71AD"/>
    <w:rsid w:val="00BA7489"/>
    <w:rsid w:val="00BA7664"/>
    <w:rsid w:val="00BA7FB7"/>
    <w:rsid w:val="00BB0448"/>
    <w:rsid w:val="00BB13E5"/>
    <w:rsid w:val="00BB17B9"/>
    <w:rsid w:val="00BB17F2"/>
    <w:rsid w:val="00BB22B1"/>
    <w:rsid w:val="00BB26A4"/>
    <w:rsid w:val="00BB30CA"/>
    <w:rsid w:val="00BB3568"/>
    <w:rsid w:val="00BB373A"/>
    <w:rsid w:val="00BB565D"/>
    <w:rsid w:val="00BB5C64"/>
    <w:rsid w:val="00BB5D13"/>
    <w:rsid w:val="00BB7002"/>
    <w:rsid w:val="00BB7E13"/>
    <w:rsid w:val="00BC0431"/>
    <w:rsid w:val="00BC06BA"/>
    <w:rsid w:val="00BC2AA5"/>
    <w:rsid w:val="00BC332B"/>
    <w:rsid w:val="00BC4D6D"/>
    <w:rsid w:val="00BC58FA"/>
    <w:rsid w:val="00BC5D9D"/>
    <w:rsid w:val="00BC61D4"/>
    <w:rsid w:val="00BC6401"/>
    <w:rsid w:val="00BC6FC9"/>
    <w:rsid w:val="00BC74A7"/>
    <w:rsid w:val="00BC7FD1"/>
    <w:rsid w:val="00BD0DBA"/>
    <w:rsid w:val="00BD1F04"/>
    <w:rsid w:val="00BD2182"/>
    <w:rsid w:val="00BD2F60"/>
    <w:rsid w:val="00BD31DB"/>
    <w:rsid w:val="00BD392F"/>
    <w:rsid w:val="00BD53B8"/>
    <w:rsid w:val="00BD5852"/>
    <w:rsid w:val="00BD5B10"/>
    <w:rsid w:val="00BD5E0B"/>
    <w:rsid w:val="00BE01FA"/>
    <w:rsid w:val="00BE1B01"/>
    <w:rsid w:val="00BE29B6"/>
    <w:rsid w:val="00BE380A"/>
    <w:rsid w:val="00BE3860"/>
    <w:rsid w:val="00BE3E55"/>
    <w:rsid w:val="00BE5665"/>
    <w:rsid w:val="00BE583E"/>
    <w:rsid w:val="00BE5B7E"/>
    <w:rsid w:val="00BE5CA3"/>
    <w:rsid w:val="00BE6F81"/>
    <w:rsid w:val="00BE7E97"/>
    <w:rsid w:val="00BF1FCD"/>
    <w:rsid w:val="00BF2148"/>
    <w:rsid w:val="00BF2587"/>
    <w:rsid w:val="00BF291F"/>
    <w:rsid w:val="00BF37A7"/>
    <w:rsid w:val="00BF504F"/>
    <w:rsid w:val="00BF5EC0"/>
    <w:rsid w:val="00BF63D4"/>
    <w:rsid w:val="00BF6489"/>
    <w:rsid w:val="00BF687E"/>
    <w:rsid w:val="00C009F0"/>
    <w:rsid w:val="00C0188E"/>
    <w:rsid w:val="00C0196E"/>
    <w:rsid w:val="00C02222"/>
    <w:rsid w:val="00C022CE"/>
    <w:rsid w:val="00C022F7"/>
    <w:rsid w:val="00C02CA2"/>
    <w:rsid w:val="00C02F92"/>
    <w:rsid w:val="00C03238"/>
    <w:rsid w:val="00C0349B"/>
    <w:rsid w:val="00C037D8"/>
    <w:rsid w:val="00C05047"/>
    <w:rsid w:val="00C057E8"/>
    <w:rsid w:val="00C0698C"/>
    <w:rsid w:val="00C07192"/>
    <w:rsid w:val="00C0723A"/>
    <w:rsid w:val="00C07DD0"/>
    <w:rsid w:val="00C07EE2"/>
    <w:rsid w:val="00C10252"/>
    <w:rsid w:val="00C1047F"/>
    <w:rsid w:val="00C12406"/>
    <w:rsid w:val="00C128B2"/>
    <w:rsid w:val="00C14049"/>
    <w:rsid w:val="00C1486A"/>
    <w:rsid w:val="00C14CFE"/>
    <w:rsid w:val="00C14DF5"/>
    <w:rsid w:val="00C158E7"/>
    <w:rsid w:val="00C1628A"/>
    <w:rsid w:val="00C16708"/>
    <w:rsid w:val="00C16E83"/>
    <w:rsid w:val="00C174C9"/>
    <w:rsid w:val="00C17D02"/>
    <w:rsid w:val="00C204BA"/>
    <w:rsid w:val="00C2051B"/>
    <w:rsid w:val="00C20729"/>
    <w:rsid w:val="00C210BE"/>
    <w:rsid w:val="00C210EC"/>
    <w:rsid w:val="00C229B8"/>
    <w:rsid w:val="00C22A8F"/>
    <w:rsid w:val="00C2329B"/>
    <w:rsid w:val="00C2332B"/>
    <w:rsid w:val="00C23F10"/>
    <w:rsid w:val="00C26258"/>
    <w:rsid w:val="00C2644B"/>
    <w:rsid w:val="00C26628"/>
    <w:rsid w:val="00C26F7E"/>
    <w:rsid w:val="00C27405"/>
    <w:rsid w:val="00C2790F"/>
    <w:rsid w:val="00C27AC2"/>
    <w:rsid w:val="00C27CF2"/>
    <w:rsid w:val="00C30186"/>
    <w:rsid w:val="00C31B02"/>
    <w:rsid w:val="00C31C73"/>
    <w:rsid w:val="00C32A6C"/>
    <w:rsid w:val="00C33A78"/>
    <w:rsid w:val="00C360A5"/>
    <w:rsid w:val="00C36C97"/>
    <w:rsid w:val="00C37E71"/>
    <w:rsid w:val="00C40136"/>
    <w:rsid w:val="00C405DB"/>
    <w:rsid w:val="00C41442"/>
    <w:rsid w:val="00C424F6"/>
    <w:rsid w:val="00C42819"/>
    <w:rsid w:val="00C4294C"/>
    <w:rsid w:val="00C4295A"/>
    <w:rsid w:val="00C43127"/>
    <w:rsid w:val="00C43955"/>
    <w:rsid w:val="00C43C6E"/>
    <w:rsid w:val="00C43E78"/>
    <w:rsid w:val="00C44CDF"/>
    <w:rsid w:val="00C4528D"/>
    <w:rsid w:val="00C452E7"/>
    <w:rsid w:val="00C458B0"/>
    <w:rsid w:val="00C45B24"/>
    <w:rsid w:val="00C45B8D"/>
    <w:rsid w:val="00C45BF3"/>
    <w:rsid w:val="00C45D97"/>
    <w:rsid w:val="00C47085"/>
    <w:rsid w:val="00C4745D"/>
    <w:rsid w:val="00C4745E"/>
    <w:rsid w:val="00C4797C"/>
    <w:rsid w:val="00C47AE0"/>
    <w:rsid w:val="00C47C56"/>
    <w:rsid w:val="00C50084"/>
    <w:rsid w:val="00C5012C"/>
    <w:rsid w:val="00C5014B"/>
    <w:rsid w:val="00C501A7"/>
    <w:rsid w:val="00C50557"/>
    <w:rsid w:val="00C505CD"/>
    <w:rsid w:val="00C5076E"/>
    <w:rsid w:val="00C5176B"/>
    <w:rsid w:val="00C520F3"/>
    <w:rsid w:val="00C527DE"/>
    <w:rsid w:val="00C53060"/>
    <w:rsid w:val="00C53CAD"/>
    <w:rsid w:val="00C5492A"/>
    <w:rsid w:val="00C54C92"/>
    <w:rsid w:val="00C55309"/>
    <w:rsid w:val="00C563C4"/>
    <w:rsid w:val="00C5684D"/>
    <w:rsid w:val="00C56C8D"/>
    <w:rsid w:val="00C56D9F"/>
    <w:rsid w:val="00C57DEA"/>
    <w:rsid w:val="00C57F16"/>
    <w:rsid w:val="00C600DA"/>
    <w:rsid w:val="00C60376"/>
    <w:rsid w:val="00C60AC2"/>
    <w:rsid w:val="00C613D7"/>
    <w:rsid w:val="00C62044"/>
    <w:rsid w:val="00C62410"/>
    <w:rsid w:val="00C62981"/>
    <w:rsid w:val="00C62EFB"/>
    <w:rsid w:val="00C63177"/>
    <w:rsid w:val="00C6356C"/>
    <w:rsid w:val="00C63AAA"/>
    <w:rsid w:val="00C63D40"/>
    <w:rsid w:val="00C65259"/>
    <w:rsid w:val="00C65601"/>
    <w:rsid w:val="00C65D73"/>
    <w:rsid w:val="00C65E93"/>
    <w:rsid w:val="00C6616D"/>
    <w:rsid w:val="00C6625F"/>
    <w:rsid w:val="00C662E3"/>
    <w:rsid w:val="00C66798"/>
    <w:rsid w:val="00C70819"/>
    <w:rsid w:val="00C71907"/>
    <w:rsid w:val="00C71984"/>
    <w:rsid w:val="00C72527"/>
    <w:rsid w:val="00C725BF"/>
    <w:rsid w:val="00C7272A"/>
    <w:rsid w:val="00C729E9"/>
    <w:rsid w:val="00C72A82"/>
    <w:rsid w:val="00C73057"/>
    <w:rsid w:val="00C741B6"/>
    <w:rsid w:val="00C746A3"/>
    <w:rsid w:val="00C75590"/>
    <w:rsid w:val="00C75716"/>
    <w:rsid w:val="00C80309"/>
    <w:rsid w:val="00C80A37"/>
    <w:rsid w:val="00C80E07"/>
    <w:rsid w:val="00C8165C"/>
    <w:rsid w:val="00C82168"/>
    <w:rsid w:val="00C82C93"/>
    <w:rsid w:val="00C83B45"/>
    <w:rsid w:val="00C83E9D"/>
    <w:rsid w:val="00C842C0"/>
    <w:rsid w:val="00C850F2"/>
    <w:rsid w:val="00C862B3"/>
    <w:rsid w:val="00C862EF"/>
    <w:rsid w:val="00C8647A"/>
    <w:rsid w:val="00C866CA"/>
    <w:rsid w:val="00C87589"/>
    <w:rsid w:val="00C87991"/>
    <w:rsid w:val="00C87D01"/>
    <w:rsid w:val="00C9046E"/>
    <w:rsid w:val="00C92217"/>
    <w:rsid w:val="00C93117"/>
    <w:rsid w:val="00C934BA"/>
    <w:rsid w:val="00C9354D"/>
    <w:rsid w:val="00C95193"/>
    <w:rsid w:val="00C95552"/>
    <w:rsid w:val="00C96623"/>
    <w:rsid w:val="00C96937"/>
    <w:rsid w:val="00C96DFD"/>
    <w:rsid w:val="00C96F83"/>
    <w:rsid w:val="00CA1749"/>
    <w:rsid w:val="00CA1973"/>
    <w:rsid w:val="00CA223E"/>
    <w:rsid w:val="00CA23B7"/>
    <w:rsid w:val="00CA2E8C"/>
    <w:rsid w:val="00CA32A6"/>
    <w:rsid w:val="00CA3935"/>
    <w:rsid w:val="00CA3B39"/>
    <w:rsid w:val="00CA468F"/>
    <w:rsid w:val="00CA57CB"/>
    <w:rsid w:val="00CA5943"/>
    <w:rsid w:val="00CA600A"/>
    <w:rsid w:val="00CA6FFE"/>
    <w:rsid w:val="00CA72CC"/>
    <w:rsid w:val="00CA7B82"/>
    <w:rsid w:val="00CB0882"/>
    <w:rsid w:val="00CB14BF"/>
    <w:rsid w:val="00CB245C"/>
    <w:rsid w:val="00CB2676"/>
    <w:rsid w:val="00CB2EBA"/>
    <w:rsid w:val="00CB3E56"/>
    <w:rsid w:val="00CB4C77"/>
    <w:rsid w:val="00CB55AF"/>
    <w:rsid w:val="00CB6116"/>
    <w:rsid w:val="00CB6ADB"/>
    <w:rsid w:val="00CB74D4"/>
    <w:rsid w:val="00CC0B0C"/>
    <w:rsid w:val="00CC0E32"/>
    <w:rsid w:val="00CC1792"/>
    <w:rsid w:val="00CC1F90"/>
    <w:rsid w:val="00CC296B"/>
    <w:rsid w:val="00CC4904"/>
    <w:rsid w:val="00CC4F34"/>
    <w:rsid w:val="00CC6242"/>
    <w:rsid w:val="00CC69E7"/>
    <w:rsid w:val="00CC7977"/>
    <w:rsid w:val="00CD0B3C"/>
    <w:rsid w:val="00CD184F"/>
    <w:rsid w:val="00CD1BD7"/>
    <w:rsid w:val="00CD3C30"/>
    <w:rsid w:val="00CD4292"/>
    <w:rsid w:val="00CD4B3B"/>
    <w:rsid w:val="00CD4EA6"/>
    <w:rsid w:val="00CD5885"/>
    <w:rsid w:val="00CD5A4F"/>
    <w:rsid w:val="00CD609E"/>
    <w:rsid w:val="00CD6433"/>
    <w:rsid w:val="00CD6BDF"/>
    <w:rsid w:val="00CD7E73"/>
    <w:rsid w:val="00CE00EA"/>
    <w:rsid w:val="00CE0508"/>
    <w:rsid w:val="00CE096C"/>
    <w:rsid w:val="00CE0A4D"/>
    <w:rsid w:val="00CE11B1"/>
    <w:rsid w:val="00CE188B"/>
    <w:rsid w:val="00CE1900"/>
    <w:rsid w:val="00CE2A0A"/>
    <w:rsid w:val="00CE36A0"/>
    <w:rsid w:val="00CE36C7"/>
    <w:rsid w:val="00CE42B0"/>
    <w:rsid w:val="00CE44AF"/>
    <w:rsid w:val="00CE46F9"/>
    <w:rsid w:val="00CE4774"/>
    <w:rsid w:val="00CE4868"/>
    <w:rsid w:val="00CE4C92"/>
    <w:rsid w:val="00CE5706"/>
    <w:rsid w:val="00CF2340"/>
    <w:rsid w:val="00CF25C3"/>
    <w:rsid w:val="00CF272D"/>
    <w:rsid w:val="00CF2778"/>
    <w:rsid w:val="00CF3090"/>
    <w:rsid w:val="00CF32B0"/>
    <w:rsid w:val="00CF4280"/>
    <w:rsid w:val="00CF4EB6"/>
    <w:rsid w:val="00CF5817"/>
    <w:rsid w:val="00CF6381"/>
    <w:rsid w:val="00CF6F97"/>
    <w:rsid w:val="00D0112A"/>
    <w:rsid w:val="00D01A7C"/>
    <w:rsid w:val="00D02784"/>
    <w:rsid w:val="00D03B94"/>
    <w:rsid w:val="00D03E2B"/>
    <w:rsid w:val="00D04699"/>
    <w:rsid w:val="00D06D97"/>
    <w:rsid w:val="00D0739D"/>
    <w:rsid w:val="00D07F65"/>
    <w:rsid w:val="00D102C7"/>
    <w:rsid w:val="00D10AC9"/>
    <w:rsid w:val="00D10F96"/>
    <w:rsid w:val="00D116CA"/>
    <w:rsid w:val="00D11F97"/>
    <w:rsid w:val="00D1271B"/>
    <w:rsid w:val="00D12997"/>
    <w:rsid w:val="00D12D42"/>
    <w:rsid w:val="00D12F20"/>
    <w:rsid w:val="00D131BF"/>
    <w:rsid w:val="00D136F1"/>
    <w:rsid w:val="00D139E5"/>
    <w:rsid w:val="00D139F4"/>
    <w:rsid w:val="00D13C39"/>
    <w:rsid w:val="00D14124"/>
    <w:rsid w:val="00D1487C"/>
    <w:rsid w:val="00D14B21"/>
    <w:rsid w:val="00D162B2"/>
    <w:rsid w:val="00D1631E"/>
    <w:rsid w:val="00D16478"/>
    <w:rsid w:val="00D167B7"/>
    <w:rsid w:val="00D2061F"/>
    <w:rsid w:val="00D20711"/>
    <w:rsid w:val="00D20731"/>
    <w:rsid w:val="00D22AF6"/>
    <w:rsid w:val="00D22B5E"/>
    <w:rsid w:val="00D23158"/>
    <w:rsid w:val="00D2359E"/>
    <w:rsid w:val="00D24B6F"/>
    <w:rsid w:val="00D25849"/>
    <w:rsid w:val="00D25973"/>
    <w:rsid w:val="00D25B9C"/>
    <w:rsid w:val="00D25BC8"/>
    <w:rsid w:val="00D2671F"/>
    <w:rsid w:val="00D267BD"/>
    <w:rsid w:val="00D26DFC"/>
    <w:rsid w:val="00D277FD"/>
    <w:rsid w:val="00D302B3"/>
    <w:rsid w:val="00D30C62"/>
    <w:rsid w:val="00D319F4"/>
    <w:rsid w:val="00D31E91"/>
    <w:rsid w:val="00D32152"/>
    <w:rsid w:val="00D324A1"/>
    <w:rsid w:val="00D32632"/>
    <w:rsid w:val="00D35EE5"/>
    <w:rsid w:val="00D36079"/>
    <w:rsid w:val="00D364A5"/>
    <w:rsid w:val="00D37E45"/>
    <w:rsid w:val="00D37F22"/>
    <w:rsid w:val="00D40375"/>
    <w:rsid w:val="00D41B27"/>
    <w:rsid w:val="00D4228C"/>
    <w:rsid w:val="00D423B5"/>
    <w:rsid w:val="00D43835"/>
    <w:rsid w:val="00D43885"/>
    <w:rsid w:val="00D4399A"/>
    <w:rsid w:val="00D44DA2"/>
    <w:rsid w:val="00D46198"/>
    <w:rsid w:val="00D4640D"/>
    <w:rsid w:val="00D47904"/>
    <w:rsid w:val="00D50C8E"/>
    <w:rsid w:val="00D50CE7"/>
    <w:rsid w:val="00D50D36"/>
    <w:rsid w:val="00D51975"/>
    <w:rsid w:val="00D51EDC"/>
    <w:rsid w:val="00D52771"/>
    <w:rsid w:val="00D52FBD"/>
    <w:rsid w:val="00D539FB"/>
    <w:rsid w:val="00D5404E"/>
    <w:rsid w:val="00D54BC1"/>
    <w:rsid w:val="00D553C1"/>
    <w:rsid w:val="00D5540C"/>
    <w:rsid w:val="00D56065"/>
    <w:rsid w:val="00D56197"/>
    <w:rsid w:val="00D572DE"/>
    <w:rsid w:val="00D6182F"/>
    <w:rsid w:val="00D61D3B"/>
    <w:rsid w:val="00D63094"/>
    <w:rsid w:val="00D6550C"/>
    <w:rsid w:val="00D65C3C"/>
    <w:rsid w:val="00D65EE7"/>
    <w:rsid w:val="00D6610E"/>
    <w:rsid w:val="00D66819"/>
    <w:rsid w:val="00D67059"/>
    <w:rsid w:val="00D6730C"/>
    <w:rsid w:val="00D70F3D"/>
    <w:rsid w:val="00D7196F"/>
    <w:rsid w:val="00D71DF1"/>
    <w:rsid w:val="00D73ACC"/>
    <w:rsid w:val="00D74DA1"/>
    <w:rsid w:val="00D753A1"/>
    <w:rsid w:val="00D753F1"/>
    <w:rsid w:val="00D76B56"/>
    <w:rsid w:val="00D77749"/>
    <w:rsid w:val="00D7790B"/>
    <w:rsid w:val="00D77F59"/>
    <w:rsid w:val="00D8009C"/>
    <w:rsid w:val="00D8031E"/>
    <w:rsid w:val="00D80540"/>
    <w:rsid w:val="00D806B1"/>
    <w:rsid w:val="00D80899"/>
    <w:rsid w:val="00D808E2"/>
    <w:rsid w:val="00D8193C"/>
    <w:rsid w:val="00D81BCE"/>
    <w:rsid w:val="00D81DC7"/>
    <w:rsid w:val="00D821CD"/>
    <w:rsid w:val="00D82E19"/>
    <w:rsid w:val="00D83968"/>
    <w:rsid w:val="00D83DF3"/>
    <w:rsid w:val="00D83E50"/>
    <w:rsid w:val="00D84207"/>
    <w:rsid w:val="00D84776"/>
    <w:rsid w:val="00D85626"/>
    <w:rsid w:val="00D85AB3"/>
    <w:rsid w:val="00D85F9F"/>
    <w:rsid w:val="00D86C7A"/>
    <w:rsid w:val="00D87F7F"/>
    <w:rsid w:val="00D9071C"/>
    <w:rsid w:val="00D91685"/>
    <w:rsid w:val="00D918AB"/>
    <w:rsid w:val="00D924D1"/>
    <w:rsid w:val="00D9361E"/>
    <w:rsid w:val="00D93BAE"/>
    <w:rsid w:val="00D93E2D"/>
    <w:rsid w:val="00D93EDE"/>
    <w:rsid w:val="00D94654"/>
    <w:rsid w:val="00D94856"/>
    <w:rsid w:val="00D94EBE"/>
    <w:rsid w:val="00D96020"/>
    <w:rsid w:val="00D9682B"/>
    <w:rsid w:val="00D96C19"/>
    <w:rsid w:val="00D96DDB"/>
    <w:rsid w:val="00D970A4"/>
    <w:rsid w:val="00DA0FA7"/>
    <w:rsid w:val="00DA149C"/>
    <w:rsid w:val="00DA50B9"/>
    <w:rsid w:val="00DA6C54"/>
    <w:rsid w:val="00DB03C5"/>
    <w:rsid w:val="00DB05C0"/>
    <w:rsid w:val="00DB0A4D"/>
    <w:rsid w:val="00DB15C3"/>
    <w:rsid w:val="00DB21E4"/>
    <w:rsid w:val="00DB2802"/>
    <w:rsid w:val="00DB363B"/>
    <w:rsid w:val="00DB3DE4"/>
    <w:rsid w:val="00DB515C"/>
    <w:rsid w:val="00DB515F"/>
    <w:rsid w:val="00DB57A5"/>
    <w:rsid w:val="00DB5B70"/>
    <w:rsid w:val="00DB6023"/>
    <w:rsid w:val="00DB62A3"/>
    <w:rsid w:val="00DB7CB7"/>
    <w:rsid w:val="00DB7EE3"/>
    <w:rsid w:val="00DC09BE"/>
    <w:rsid w:val="00DC0DDC"/>
    <w:rsid w:val="00DC115B"/>
    <w:rsid w:val="00DC1CEA"/>
    <w:rsid w:val="00DC2592"/>
    <w:rsid w:val="00DC2706"/>
    <w:rsid w:val="00DC3ADC"/>
    <w:rsid w:val="00DC49FC"/>
    <w:rsid w:val="00DC4A95"/>
    <w:rsid w:val="00DC4BFD"/>
    <w:rsid w:val="00DC4CCD"/>
    <w:rsid w:val="00DC502D"/>
    <w:rsid w:val="00DC52CE"/>
    <w:rsid w:val="00DC59C5"/>
    <w:rsid w:val="00DC5C64"/>
    <w:rsid w:val="00DD00C1"/>
    <w:rsid w:val="00DD1323"/>
    <w:rsid w:val="00DD14C7"/>
    <w:rsid w:val="00DD2C90"/>
    <w:rsid w:val="00DD3633"/>
    <w:rsid w:val="00DD3892"/>
    <w:rsid w:val="00DD480A"/>
    <w:rsid w:val="00DD4F4D"/>
    <w:rsid w:val="00DD5542"/>
    <w:rsid w:val="00DD55EA"/>
    <w:rsid w:val="00DD6BF6"/>
    <w:rsid w:val="00DD7872"/>
    <w:rsid w:val="00DD7AD0"/>
    <w:rsid w:val="00DD7CBC"/>
    <w:rsid w:val="00DD7DEA"/>
    <w:rsid w:val="00DE0671"/>
    <w:rsid w:val="00DE0E18"/>
    <w:rsid w:val="00DE1706"/>
    <w:rsid w:val="00DE19DF"/>
    <w:rsid w:val="00DE23F5"/>
    <w:rsid w:val="00DE2E4E"/>
    <w:rsid w:val="00DE32D6"/>
    <w:rsid w:val="00DE4DC8"/>
    <w:rsid w:val="00DE4E93"/>
    <w:rsid w:val="00DE65D8"/>
    <w:rsid w:val="00DE6C93"/>
    <w:rsid w:val="00DE724E"/>
    <w:rsid w:val="00DE7751"/>
    <w:rsid w:val="00DF0349"/>
    <w:rsid w:val="00DF0E30"/>
    <w:rsid w:val="00DF1087"/>
    <w:rsid w:val="00DF168E"/>
    <w:rsid w:val="00DF267F"/>
    <w:rsid w:val="00DF2A19"/>
    <w:rsid w:val="00DF2D78"/>
    <w:rsid w:val="00DF3596"/>
    <w:rsid w:val="00DF39FB"/>
    <w:rsid w:val="00DF53BA"/>
    <w:rsid w:val="00DF5D23"/>
    <w:rsid w:val="00DF6654"/>
    <w:rsid w:val="00DF717A"/>
    <w:rsid w:val="00DF79DB"/>
    <w:rsid w:val="00E00354"/>
    <w:rsid w:val="00E00946"/>
    <w:rsid w:val="00E0215D"/>
    <w:rsid w:val="00E02452"/>
    <w:rsid w:val="00E02B38"/>
    <w:rsid w:val="00E0377B"/>
    <w:rsid w:val="00E03CD3"/>
    <w:rsid w:val="00E03DA0"/>
    <w:rsid w:val="00E0641E"/>
    <w:rsid w:val="00E065F2"/>
    <w:rsid w:val="00E0792A"/>
    <w:rsid w:val="00E079B6"/>
    <w:rsid w:val="00E10134"/>
    <w:rsid w:val="00E101F8"/>
    <w:rsid w:val="00E1022A"/>
    <w:rsid w:val="00E112A1"/>
    <w:rsid w:val="00E115D2"/>
    <w:rsid w:val="00E12AFD"/>
    <w:rsid w:val="00E12B97"/>
    <w:rsid w:val="00E12F8B"/>
    <w:rsid w:val="00E138FD"/>
    <w:rsid w:val="00E13E77"/>
    <w:rsid w:val="00E141E0"/>
    <w:rsid w:val="00E1458F"/>
    <w:rsid w:val="00E14802"/>
    <w:rsid w:val="00E148A4"/>
    <w:rsid w:val="00E15297"/>
    <w:rsid w:val="00E15517"/>
    <w:rsid w:val="00E16083"/>
    <w:rsid w:val="00E16D4A"/>
    <w:rsid w:val="00E16E2D"/>
    <w:rsid w:val="00E17165"/>
    <w:rsid w:val="00E21540"/>
    <w:rsid w:val="00E21552"/>
    <w:rsid w:val="00E221DD"/>
    <w:rsid w:val="00E22E85"/>
    <w:rsid w:val="00E23EDE"/>
    <w:rsid w:val="00E23EE9"/>
    <w:rsid w:val="00E244F1"/>
    <w:rsid w:val="00E246D8"/>
    <w:rsid w:val="00E24B47"/>
    <w:rsid w:val="00E26553"/>
    <w:rsid w:val="00E273FB"/>
    <w:rsid w:val="00E27950"/>
    <w:rsid w:val="00E30AF1"/>
    <w:rsid w:val="00E31915"/>
    <w:rsid w:val="00E31E4B"/>
    <w:rsid w:val="00E31EA3"/>
    <w:rsid w:val="00E322A1"/>
    <w:rsid w:val="00E32C12"/>
    <w:rsid w:val="00E32DBA"/>
    <w:rsid w:val="00E34C40"/>
    <w:rsid w:val="00E35387"/>
    <w:rsid w:val="00E356A7"/>
    <w:rsid w:val="00E35B71"/>
    <w:rsid w:val="00E361CD"/>
    <w:rsid w:val="00E3728E"/>
    <w:rsid w:val="00E37911"/>
    <w:rsid w:val="00E40241"/>
    <w:rsid w:val="00E40CA6"/>
    <w:rsid w:val="00E4145E"/>
    <w:rsid w:val="00E423DE"/>
    <w:rsid w:val="00E427D7"/>
    <w:rsid w:val="00E4329B"/>
    <w:rsid w:val="00E433F2"/>
    <w:rsid w:val="00E43706"/>
    <w:rsid w:val="00E44F09"/>
    <w:rsid w:val="00E4540D"/>
    <w:rsid w:val="00E458D8"/>
    <w:rsid w:val="00E45A49"/>
    <w:rsid w:val="00E45BD6"/>
    <w:rsid w:val="00E4620C"/>
    <w:rsid w:val="00E4721F"/>
    <w:rsid w:val="00E50D52"/>
    <w:rsid w:val="00E51269"/>
    <w:rsid w:val="00E51BC0"/>
    <w:rsid w:val="00E52C0A"/>
    <w:rsid w:val="00E53E52"/>
    <w:rsid w:val="00E544A7"/>
    <w:rsid w:val="00E54553"/>
    <w:rsid w:val="00E546F4"/>
    <w:rsid w:val="00E54763"/>
    <w:rsid w:val="00E557F0"/>
    <w:rsid w:val="00E568F0"/>
    <w:rsid w:val="00E575D6"/>
    <w:rsid w:val="00E57995"/>
    <w:rsid w:val="00E57ACE"/>
    <w:rsid w:val="00E60519"/>
    <w:rsid w:val="00E60660"/>
    <w:rsid w:val="00E6079F"/>
    <w:rsid w:val="00E609D3"/>
    <w:rsid w:val="00E60F90"/>
    <w:rsid w:val="00E61E61"/>
    <w:rsid w:val="00E61FCC"/>
    <w:rsid w:val="00E62177"/>
    <w:rsid w:val="00E62F57"/>
    <w:rsid w:val="00E6412D"/>
    <w:rsid w:val="00E64FE0"/>
    <w:rsid w:val="00E6529C"/>
    <w:rsid w:val="00E6594A"/>
    <w:rsid w:val="00E67A33"/>
    <w:rsid w:val="00E70157"/>
    <w:rsid w:val="00E70EC8"/>
    <w:rsid w:val="00E71682"/>
    <w:rsid w:val="00E71D11"/>
    <w:rsid w:val="00E723A7"/>
    <w:rsid w:val="00E725C6"/>
    <w:rsid w:val="00E7284D"/>
    <w:rsid w:val="00E72F51"/>
    <w:rsid w:val="00E73044"/>
    <w:rsid w:val="00E73185"/>
    <w:rsid w:val="00E73587"/>
    <w:rsid w:val="00E738A9"/>
    <w:rsid w:val="00E73C57"/>
    <w:rsid w:val="00E747D7"/>
    <w:rsid w:val="00E74FCA"/>
    <w:rsid w:val="00E756FC"/>
    <w:rsid w:val="00E75BBB"/>
    <w:rsid w:val="00E76049"/>
    <w:rsid w:val="00E7677D"/>
    <w:rsid w:val="00E77488"/>
    <w:rsid w:val="00E776F0"/>
    <w:rsid w:val="00E77A41"/>
    <w:rsid w:val="00E77B61"/>
    <w:rsid w:val="00E77CA9"/>
    <w:rsid w:val="00E77D4B"/>
    <w:rsid w:val="00E81573"/>
    <w:rsid w:val="00E817CF"/>
    <w:rsid w:val="00E81F19"/>
    <w:rsid w:val="00E827DB"/>
    <w:rsid w:val="00E82D81"/>
    <w:rsid w:val="00E83B90"/>
    <w:rsid w:val="00E83BCF"/>
    <w:rsid w:val="00E84341"/>
    <w:rsid w:val="00E856AD"/>
    <w:rsid w:val="00E8673A"/>
    <w:rsid w:val="00E9282E"/>
    <w:rsid w:val="00E92F8C"/>
    <w:rsid w:val="00E95868"/>
    <w:rsid w:val="00E95986"/>
    <w:rsid w:val="00E95F70"/>
    <w:rsid w:val="00E9648A"/>
    <w:rsid w:val="00E96541"/>
    <w:rsid w:val="00E96FE4"/>
    <w:rsid w:val="00E975AE"/>
    <w:rsid w:val="00E97E3C"/>
    <w:rsid w:val="00EA0560"/>
    <w:rsid w:val="00EA06B9"/>
    <w:rsid w:val="00EA06C7"/>
    <w:rsid w:val="00EA125A"/>
    <w:rsid w:val="00EA13FB"/>
    <w:rsid w:val="00EA1FAE"/>
    <w:rsid w:val="00EA2866"/>
    <w:rsid w:val="00EA2DBA"/>
    <w:rsid w:val="00EA3D5F"/>
    <w:rsid w:val="00EA70F5"/>
    <w:rsid w:val="00EA7761"/>
    <w:rsid w:val="00EA78A2"/>
    <w:rsid w:val="00EB0BC0"/>
    <w:rsid w:val="00EB176E"/>
    <w:rsid w:val="00EB2D38"/>
    <w:rsid w:val="00EB2F8A"/>
    <w:rsid w:val="00EB31D7"/>
    <w:rsid w:val="00EB38F9"/>
    <w:rsid w:val="00EB462F"/>
    <w:rsid w:val="00EB4B3A"/>
    <w:rsid w:val="00EB4BD7"/>
    <w:rsid w:val="00EB4E12"/>
    <w:rsid w:val="00EB5242"/>
    <w:rsid w:val="00EB53C7"/>
    <w:rsid w:val="00EB58D8"/>
    <w:rsid w:val="00EB6900"/>
    <w:rsid w:val="00EB6A37"/>
    <w:rsid w:val="00EB7285"/>
    <w:rsid w:val="00EB7355"/>
    <w:rsid w:val="00EB7DDD"/>
    <w:rsid w:val="00EC01D0"/>
    <w:rsid w:val="00EC1A14"/>
    <w:rsid w:val="00EC1B66"/>
    <w:rsid w:val="00EC1F41"/>
    <w:rsid w:val="00EC3161"/>
    <w:rsid w:val="00EC485A"/>
    <w:rsid w:val="00EC49C5"/>
    <w:rsid w:val="00EC4BE6"/>
    <w:rsid w:val="00EC5138"/>
    <w:rsid w:val="00EC5F7C"/>
    <w:rsid w:val="00EC60D0"/>
    <w:rsid w:val="00EC659F"/>
    <w:rsid w:val="00EC66D1"/>
    <w:rsid w:val="00EC6D28"/>
    <w:rsid w:val="00EC74AF"/>
    <w:rsid w:val="00EC79C8"/>
    <w:rsid w:val="00EC7E3E"/>
    <w:rsid w:val="00ED094B"/>
    <w:rsid w:val="00ED09A3"/>
    <w:rsid w:val="00ED0F89"/>
    <w:rsid w:val="00ED14B8"/>
    <w:rsid w:val="00ED15B3"/>
    <w:rsid w:val="00ED2C14"/>
    <w:rsid w:val="00ED30A8"/>
    <w:rsid w:val="00ED3FC6"/>
    <w:rsid w:val="00ED44CE"/>
    <w:rsid w:val="00ED5281"/>
    <w:rsid w:val="00ED5AA6"/>
    <w:rsid w:val="00ED5FC4"/>
    <w:rsid w:val="00ED612C"/>
    <w:rsid w:val="00ED68C6"/>
    <w:rsid w:val="00ED69D7"/>
    <w:rsid w:val="00ED6A43"/>
    <w:rsid w:val="00ED6C6E"/>
    <w:rsid w:val="00ED764D"/>
    <w:rsid w:val="00ED7BE6"/>
    <w:rsid w:val="00EE0916"/>
    <w:rsid w:val="00EE11F6"/>
    <w:rsid w:val="00EE1E55"/>
    <w:rsid w:val="00EE206A"/>
    <w:rsid w:val="00EE2D97"/>
    <w:rsid w:val="00EE37AC"/>
    <w:rsid w:val="00EE4530"/>
    <w:rsid w:val="00EE604E"/>
    <w:rsid w:val="00EE65F9"/>
    <w:rsid w:val="00EE669B"/>
    <w:rsid w:val="00EE6778"/>
    <w:rsid w:val="00EE67B1"/>
    <w:rsid w:val="00EE7134"/>
    <w:rsid w:val="00EF0157"/>
    <w:rsid w:val="00EF0A06"/>
    <w:rsid w:val="00EF0D31"/>
    <w:rsid w:val="00EF1938"/>
    <w:rsid w:val="00EF19AA"/>
    <w:rsid w:val="00EF1EBC"/>
    <w:rsid w:val="00EF1FA0"/>
    <w:rsid w:val="00EF355D"/>
    <w:rsid w:val="00EF37B5"/>
    <w:rsid w:val="00EF3912"/>
    <w:rsid w:val="00EF3F29"/>
    <w:rsid w:val="00EF3F40"/>
    <w:rsid w:val="00EF5E77"/>
    <w:rsid w:val="00EF5FFE"/>
    <w:rsid w:val="00EF6B0B"/>
    <w:rsid w:val="00EF732B"/>
    <w:rsid w:val="00EF79CE"/>
    <w:rsid w:val="00F013D7"/>
    <w:rsid w:val="00F01AB5"/>
    <w:rsid w:val="00F02846"/>
    <w:rsid w:val="00F02ABF"/>
    <w:rsid w:val="00F03986"/>
    <w:rsid w:val="00F04E04"/>
    <w:rsid w:val="00F10F2E"/>
    <w:rsid w:val="00F1128D"/>
    <w:rsid w:val="00F114A6"/>
    <w:rsid w:val="00F11845"/>
    <w:rsid w:val="00F120BE"/>
    <w:rsid w:val="00F1231D"/>
    <w:rsid w:val="00F1241A"/>
    <w:rsid w:val="00F12F54"/>
    <w:rsid w:val="00F139F4"/>
    <w:rsid w:val="00F13AA4"/>
    <w:rsid w:val="00F13C05"/>
    <w:rsid w:val="00F15D31"/>
    <w:rsid w:val="00F1643B"/>
    <w:rsid w:val="00F20399"/>
    <w:rsid w:val="00F21376"/>
    <w:rsid w:val="00F21E15"/>
    <w:rsid w:val="00F21F4E"/>
    <w:rsid w:val="00F224E5"/>
    <w:rsid w:val="00F229A8"/>
    <w:rsid w:val="00F23B34"/>
    <w:rsid w:val="00F26025"/>
    <w:rsid w:val="00F265CD"/>
    <w:rsid w:val="00F27706"/>
    <w:rsid w:val="00F279F0"/>
    <w:rsid w:val="00F31616"/>
    <w:rsid w:val="00F31943"/>
    <w:rsid w:val="00F31ECE"/>
    <w:rsid w:val="00F32091"/>
    <w:rsid w:val="00F3219E"/>
    <w:rsid w:val="00F3291C"/>
    <w:rsid w:val="00F34025"/>
    <w:rsid w:val="00F34A8C"/>
    <w:rsid w:val="00F34DE2"/>
    <w:rsid w:val="00F35384"/>
    <w:rsid w:val="00F359B5"/>
    <w:rsid w:val="00F36886"/>
    <w:rsid w:val="00F3710F"/>
    <w:rsid w:val="00F37186"/>
    <w:rsid w:val="00F40195"/>
    <w:rsid w:val="00F40359"/>
    <w:rsid w:val="00F4077A"/>
    <w:rsid w:val="00F42155"/>
    <w:rsid w:val="00F43FB4"/>
    <w:rsid w:val="00F44E28"/>
    <w:rsid w:val="00F4505B"/>
    <w:rsid w:val="00F45C3A"/>
    <w:rsid w:val="00F46410"/>
    <w:rsid w:val="00F469A6"/>
    <w:rsid w:val="00F46A03"/>
    <w:rsid w:val="00F473A9"/>
    <w:rsid w:val="00F473FC"/>
    <w:rsid w:val="00F507FD"/>
    <w:rsid w:val="00F51642"/>
    <w:rsid w:val="00F51F9D"/>
    <w:rsid w:val="00F52318"/>
    <w:rsid w:val="00F5240F"/>
    <w:rsid w:val="00F5289B"/>
    <w:rsid w:val="00F53026"/>
    <w:rsid w:val="00F54CF1"/>
    <w:rsid w:val="00F55149"/>
    <w:rsid w:val="00F555ED"/>
    <w:rsid w:val="00F556A9"/>
    <w:rsid w:val="00F55E28"/>
    <w:rsid w:val="00F57908"/>
    <w:rsid w:val="00F57C2C"/>
    <w:rsid w:val="00F600FF"/>
    <w:rsid w:val="00F60776"/>
    <w:rsid w:val="00F60B8F"/>
    <w:rsid w:val="00F60C60"/>
    <w:rsid w:val="00F61460"/>
    <w:rsid w:val="00F61A5F"/>
    <w:rsid w:val="00F61E65"/>
    <w:rsid w:val="00F635E7"/>
    <w:rsid w:val="00F63CDA"/>
    <w:rsid w:val="00F6405B"/>
    <w:rsid w:val="00F64229"/>
    <w:rsid w:val="00F64835"/>
    <w:rsid w:val="00F64CF6"/>
    <w:rsid w:val="00F65397"/>
    <w:rsid w:val="00F662B4"/>
    <w:rsid w:val="00F66646"/>
    <w:rsid w:val="00F6677C"/>
    <w:rsid w:val="00F66F44"/>
    <w:rsid w:val="00F670CF"/>
    <w:rsid w:val="00F678C3"/>
    <w:rsid w:val="00F67DE9"/>
    <w:rsid w:val="00F70B3A"/>
    <w:rsid w:val="00F71532"/>
    <w:rsid w:val="00F71881"/>
    <w:rsid w:val="00F71C64"/>
    <w:rsid w:val="00F71EBD"/>
    <w:rsid w:val="00F71FD9"/>
    <w:rsid w:val="00F7279E"/>
    <w:rsid w:val="00F73E1A"/>
    <w:rsid w:val="00F74044"/>
    <w:rsid w:val="00F754DD"/>
    <w:rsid w:val="00F75B43"/>
    <w:rsid w:val="00F75CF3"/>
    <w:rsid w:val="00F76549"/>
    <w:rsid w:val="00F766BA"/>
    <w:rsid w:val="00F76C36"/>
    <w:rsid w:val="00F80001"/>
    <w:rsid w:val="00F80D15"/>
    <w:rsid w:val="00F80F8D"/>
    <w:rsid w:val="00F81435"/>
    <w:rsid w:val="00F81B13"/>
    <w:rsid w:val="00F81C2E"/>
    <w:rsid w:val="00F82A33"/>
    <w:rsid w:val="00F83057"/>
    <w:rsid w:val="00F8322F"/>
    <w:rsid w:val="00F833B8"/>
    <w:rsid w:val="00F837D3"/>
    <w:rsid w:val="00F8394C"/>
    <w:rsid w:val="00F840EE"/>
    <w:rsid w:val="00F86C88"/>
    <w:rsid w:val="00F87720"/>
    <w:rsid w:val="00F87AF4"/>
    <w:rsid w:val="00F90342"/>
    <w:rsid w:val="00F90A68"/>
    <w:rsid w:val="00F90F57"/>
    <w:rsid w:val="00F912FC"/>
    <w:rsid w:val="00F9188A"/>
    <w:rsid w:val="00F91F62"/>
    <w:rsid w:val="00F920B2"/>
    <w:rsid w:val="00F92219"/>
    <w:rsid w:val="00F925DF"/>
    <w:rsid w:val="00F92D4B"/>
    <w:rsid w:val="00F93A48"/>
    <w:rsid w:val="00F959D1"/>
    <w:rsid w:val="00F95ABE"/>
    <w:rsid w:val="00F96487"/>
    <w:rsid w:val="00F96752"/>
    <w:rsid w:val="00F96C5A"/>
    <w:rsid w:val="00F96D67"/>
    <w:rsid w:val="00F972C1"/>
    <w:rsid w:val="00F97501"/>
    <w:rsid w:val="00F97583"/>
    <w:rsid w:val="00F97EDF"/>
    <w:rsid w:val="00FA14A4"/>
    <w:rsid w:val="00FA2922"/>
    <w:rsid w:val="00FA32B5"/>
    <w:rsid w:val="00FA36A2"/>
    <w:rsid w:val="00FA41D9"/>
    <w:rsid w:val="00FA4DDF"/>
    <w:rsid w:val="00FA4EB8"/>
    <w:rsid w:val="00FA4F8F"/>
    <w:rsid w:val="00FA540C"/>
    <w:rsid w:val="00FA597E"/>
    <w:rsid w:val="00FA6CF2"/>
    <w:rsid w:val="00FA751B"/>
    <w:rsid w:val="00FB0182"/>
    <w:rsid w:val="00FB0684"/>
    <w:rsid w:val="00FB074E"/>
    <w:rsid w:val="00FB0924"/>
    <w:rsid w:val="00FB12E0"/>
    <w:rsid w:val="00FB1323"/>
    <w:rsid w:val="00FB24F2"/>
    <w:rsid w:val="00FB2781"/>
    <w:rsid w:val="00FB31D5"/>
    <w:rsid w:val="00FB3A8B"/>
    <w:rsid w:val="00FB4707"/>
    <w:rsid w:val="00FB4835"/>
    <w:rsid w:val="00FB4C38"/>
    <w:rsid w:val="00FB4C86"/>
    <w:rsid w:val="00FB4FAE"/>
    <w:rsid w:val="00FB5EB4"/>
    <w:rsid w:val="00FB6645"/>
    <w:rsid w:val="00FB69F6"/>
    <w:rsid w:val="00FB6E22"/>
    <w:rsid w:val="00FB738B"/>
    <w:rsid w:val="00FB7749"/>
    <w:rsid w:val="00FB79BC"/>
    <w:rsid w:val="00FC0CA2"/>
    <w:rsid w:val="00FC0EB5"/>
    <w:rsid w:val="00FC19D7"/>
    <w:rsid w:val="00FC1C0E"/>
    <w:rsid w:val="00FC2B4D"/>
    <w:rsid w:val="00FC2CC0"/>
    <w:rsid w:val="00FC4C89"/>
    <w:rsid w:val="00FC54A4"/>
    <w:rsid w:val="00FC582F"/>
    <w:rsid w:val="00FC5CF9"/>
    <w:rsid w:val="00FC651A"/>
    <w:rsid w:val="00FC657E"/>
    <w:rsid w:val="00FC671F"/>
    <w:rsid w:val="00FC6833"/>
    <w:rsid w:val="00FC6B8E"/>
    <w:rsid w:val="00FC6BE3"/>
    <w:rsid w:val="00FC707C"/>
    <w:rsid w:val="00FD0431"/>
    <w:rsid w:val="00FD0509"/>
    <w:rsid w:val="00FD057D"/>
    <w:rsid w:val="00FD05DB"/>
    <w:rsid w:val="00FD1516"/>
    <w:rsid w:val="00FD1B6E"/>
    <w:rsid w:val="00FD27AB"/>
    <w:rsid w:val="00FD369F"/>
    <w:rsid w:val="00FD39BB"/>
    <w:rsid w:val="00FD3ACC"/>
    <w:rsid w:val="00FD477D"/>
    <w:rsid w:val="00FD4BCB"/>
    <w:rsid w:val="00FD56F5"/>
    <w:rsid w:val="00FD7B91"/>
    <w:rsid w:val="00FD7FD2"/>
    <w:rsid w:val="00FE0D2E"/>
    <w:rsid w:val="00FE0F71"/>
    <w:rsid w:val="00FE0FA1"/>
    <w:rsid w:val="00FE19B1"/>
    <w:rsid w:val="00FE211F"/>
    <w:rsid w:val="00FE2E6B"/>
    <w:rsid w:val="00FE30BA"/>
    <w:rsid w:val="00FE3770"/>
    <w:rsid w:val="00FE4006"/>
    <w:rsid w:val="00FE40E9"/>
    <w:rsid w:val="00FE41BC"/>
    <w:rsid w:val="00FE4769"/>
    <w:rsid w:val="00FE515C"/>
    <w:rsid w:val="00FE585B"/>
    <w:rsid w:val="00FE5F58"/>
    <w:rsid w:val="00FE6209"/>
    <w:rsid w:val="00FE72C5"/>
    <w:rsid w:val="00FF02D5"/>
    <w:rsid w:val="00FF04A6"/>
    <w:rsid w:val="00FF05F8"/>
    <w:rsid w:val="00FF1284"/>
    <w:rsid w:val="00FF1CA4"/>
    <w:rsid w:val="00FF1F87"/>
    <w:rsid w:val="00FF2996"/>
    <w:rsid w:val="00FF2AF9"/>
    <w:rsid w:val="00FF2EF2"/>
    <w:rsid w:val="00FF3060"/>
    <w:rsid w:val="00FF3990"/>
    <w:rsid w:val="00FF4050"/>
    <w:rsid w:val="00FF4F3B"/>
    <w:rsid w:val="00FF5022"/>
    <w:rsid w:val="00FF5039"/>
    <w:rsid w:val="00FF5D0B"/>
    <w:rsid w:val="00FF5F93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6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9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42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4267A"/>
    <w:pPr>
      <w:keepNext/>
      <w:ind w:left="720"/>
      <w:outlineLvl w:val="2"/>
    </w:pPr>
    <w:rPr>
      <w:rFonts w:eastAsia="Arial Unicode MS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67A"/>
    <w:pPr>
      <w:ind w:left="720"/>
    </w:pPr>
  </w:style>
  <w:style w:type="paragraph" w:styleId="Footer">
    <w:name w:val="footer"/>
    <w:basedOn w:val="Normal"/>
    <w:rsid w:val="0094267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4267A"/>
    <w:pPr>
      <w:spacing w:before="100" w:beforeAutospacing="1" w:after="100" w:afterAutospacing="1"/>
    </w:pPr>
  </w:style>
  <w:style w:type="paragraph" w:styleId="ListBullet">
    <w:name w:val="List Bullet"/>
    <w:basedOn w:val="Normal"/>
    <w:rsid w:val="003F1F12"/>
    <w:pPr>
      <w:numPr>
        <w:numId w:val="2"/>
      </w:numPr>
    </w:pPr>
  </w:style>
  <w:style w:type="character" w:styleId="Strong">
    <w:name w:val="Strong"/>
    <w:uiPriority w:val="22"/>
    <w:qFormat/>
    <w:rsid w:val="00C174C9"/>
    <w:rPr>
      <w:b/>
      <w:bCs/>
    </w:rPr>
  </w:style>
  <w:style w:type="paragraph" w:styleId="BodyTextIndent">
    <w:name w:val="Body Text Indent"/>
    <w:basedOn w:val="Normal"/>
    <w:link w:val="BodyTextIndentChar"/>
    <w:rsid w:val="00185A70"/>
    <w:pPr>
      <w:suppressAutoHyphens/>
      <w:ind w:left="360"/>
    </w:pPr>
    <w:rPr>
      <w:bCs/>
      <w:color w:val="FF0000"/>
      <w:lang w:eastAsia="ar-SA"/>
    </w:rPr>
  </w:style>
  <w:style w:type="paragraph" w:styleId="BalloonText">
    <w:name w:val="Balloon Text"/>
    <w:basedOn w:val="Normal"/>
    <w:link w:val="BalloonTextChar"/>
    <w:rsid w:val="00623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3D69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6E4AC6"/>
    <w:rPr>
      <w:bCs/>
      <w:color w:val="FF0000"/>
      <w:sz w:val="24"/>
      <w:szCs w:val="24"/>
      <w:lang w:eastAsia="ar-SA"/>
    </w:rPr>
  </w:style>
  <w:style w:type="character" w:customStyle="1" w:styleId="WW8Num10z0">
    <w:name w:val="WW8Num10z0"/>
    <w:rsid w:val="00D91685"/>
    <w:rPr>
      <w:color w:val="000000"/>
    </w:rPr>
  </w:style>
  <w:style w:type="character" w:customStyle="1" w:styleId="Heading1Char">
    <w:name w:val="Heading 1 Char"/>
    <w:link w:val="Heading1"/>
    <w:rsid w:val="003709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3709C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709C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2275C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2275C"/>
    <w:rPr>
      <w:rFonts w:ascii="Calibri" w:eastAsia="Calibri" w:hAnsi="Calibri" w:cs="Consolas"/>
      <w:sz w:val="22"/>
      <w:szCs w:val="21"/>
    </w:rPr>
  </w:style>
  <w:style w:type="paragraph" w:styleId="Header">
    <w:name w:val="header"/>
    <w:basedOn w:val="Normal"/>
    <w:link w:val="HeaderChar"/>
    <w:rsid w:val="005E3C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3CC0"/>
    <w:rPr>
      <w:sz w:val="24"/>
      <w:szCs w:val="24"/>
    </w:rPr>
  </w:style>
  <w:style w:type="character" w:styleId="Hyperlink">
    <w:name w:val="Hyperlink"/>
    <w:basedOn w:val="DefaultParagraphFont"/>
    <w:rsid w:val="007D5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6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9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426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4267A"/>
    <w:pPr>
      <w:keepNext/>
      <w:ind w:left="720"/>
      <w:outlineLvl w:val="2"/>
    </w:pPr>
    <w:rPr>
      <w:rFonts w:eastAsia="Arial Unicode MS"/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67A"/>
    <w:pPr>
      <w:ind w:left="720"/>
    </w:pPr>
  </w:style>
  <w:style w:type="paragraph" w:styleId="Footer">
    <w:name w:val="footer"/>
    <w:basedOn w:val="Normal"/>
    <w:rsid w:val="0094267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4267A"/>
    <w:pPr>
      <w:spacing w:before="100" w:beforeAutospacing="1" w:after="100" w:afterAutospacing="1"/>
    </w:pPr>
  </w:style>
  <w:style w:type="paragraph" w:styleId="ListBullet">
    <w:name w:val="List Bullet"/>
    <w:basedOn w:val="Normal"/>
    <w:rsid w:val="003F1F12"/>
    <w:pPr>
      <w:numPr>
        <w:numId w:val="2"/>
      </w:numPr>
    </w:pPr>
  </w:style>
  <w:style w:type="character" w:styleId="Strong">
    <w:name w:val="Strong"/>
    <w:uiPriority w:val="22"/>
    <w:qFormat/>
    <w:rsid w:val="00C174C9"/>
    <w:rPr>
      <w:b/>
      <w:bCs/>
    </w:rPr>
  </w:style>
  <w:style w:type="paragraph" w:styleId="BodyTextIndent">
    <w:name w:val="Body Text Indent"/>
    <w:basedOn w:val="Normal"/>
    <w:link w:val="BodyTextIndentChar"/>
    <w:rsid w:val="00185A70"/>
    <w:pPr>
      <w:suppressAutoHyphens/>
      <w:ind w:left="360"/>
    </w:pPr>
    <w:rPr>
      <w:bCs/>
      <w:color w:val="FF0000"/>
      <w:lang w:eastAsia="ar-SA"/>
    </w:rPr>
  </w:style>
  <w:style w:type="paragraph" w:styleId="BalloonText">
    <w:name w:val="Balloon Text"/>
    <w:basedOn w:val="Normal"/>
    <w:link w:val="BalloonTextChar"/>
    <w:rsid w:val="00623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23D69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6E4AC6"/>
    <w:rPr>
      <w:bCs/>
      <w:color w:val="FF0000"/>
      <w:sz w:val="24"/>
      <w:szCs w:val="24"/>
      <w:lang w:eastAsia="ar-SA"/>
    </w:rPr>
  </w:style>
  <w:style w:type="character" w:customStyle="1" w:styleId="WW8Num10z0">
    <w:name w:val="WW8Num10z0"/>
    <w:rsid w:val="00D91685"/>
    <w:rPr>
      <w:color w:val="000000"/>
    </w:rPr>
  </w:style>
  <w:style w:type="character" w:customStyle="1" w:styleId="Heading1Char">
    <w:name w:val="Heading 1 Char"/>
    <w:link w:val="Heading1"/>
    <w:rsid w:val="003709C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3709C3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709C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2275C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2275C"/>
    <w:rPr>
      <w:rFonts w:ascii="Calibri" w:eastAsia="Calibri" w:hAnsi="Calibri" w:cs="Consolas"/>
      <w:sz w:val="22"/>
      <w:szCs w:val="21"/>
    </w:rPr>
  </w:style>
  <w:style w:type="paragraph" w:styleId="Header">
    <w:name w:val="header"/>
    <w:basedOn w:val="Normal"/>
    <w:link w:val="HeaderChar"/>
    <w:rsid w:val="005E3C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3CC0"/>
    <w:rPr>
      <w:sz w:val="24"/>
      <w:szCs w:val="24"/>
    </w:rPr>
  </w:style>
  <w:style w:type="character" w:styleId="Hyperlink">
    <w:name w:val="Hyperlink"/>
    <w:basedOn w:val="DefaultParagraphFont"/>
    <w:rsid w:val="007D5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9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6457-7B5D-403F-A1A8-AE498235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Administrator’s Report</vt:lpstr>
    </vt:vector>
  </TitlesOfParts>
  <Company>Town of Johnson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Administrator’s Report</dc:title>
  <dc:creator>Rosemary Audibert</dc:creator>
  <cp:lastModifiedBy>TOJ Administrator</cp:lastModifiedBy>
  <cp:revision>6</cp:revision>
  <cp:lastPrinted>2019-11-01T17:56:00Z</cp:lastPrinted>
  <dcterms:created xsi:type="dcterms:W3CDTF">2019-11-29T17:42:00Z</dcterms:created>
  <dcterms:modified xsi:type="dcterms:W3CDTF">2019-11-29T19:54:00Z</dcterms:modified>
</cp:coreProperties>
</file>