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A" w:rsidRDefault="009C1567" w:rsidP="003059AE">
      <w:pPr>
        <w:tabs>
          <w:tab w:val="left" w:pos="4320"/>
        </w:tabs>
        <w:jc w:val="center"/>
        <w:outlineLvl w:val="0"/>
        <w:rPr>
          <w:b/>
        </w:rPr>
      </w:pPr>
      <w:proofErr w:type="spellStart"/>
      <w:r>
        <w:rPr>
          <w:b/>
        </w:rPr>
        <w:t>Selectboard</w:t>
      </w:r>
      <w:proofErr w:type="spellEnd"/>
      <w:r>
        <w:rPr>
          <w:b/>
        </w:rPr>
        <w:t xml:space="preserve"> Agenda</w:t>
      </w:r>
    </w:p>
    <w:p w:rsidR="009C1567" w:rsidRPr="00B53A95" w:rsidRDefault="009C1567" w:rsidP="003059AE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>Johnson Municipal Offices</w:t>
      </w:r>
    </w:p>
    <w:p w:rsidR="00F21E15" w:rsidRPr="00BE0CBD" w:rsidRDefault="00F21E15" w:rsidP="00F21E15">
      <w:pPr>
        <w:pStyle w:val="Heading3"/>
        <w:ind w:hanging="810"/>
        <w:rPr>
          <w:color w:val="auto"/>
        </w:rPr>
      </w:pPr>
      <w:r w:rsidRPr="00BE0CBD">
        <w:rPr>
          <w:color w:val="auto"/>
        </w:rPr>
        <w:t xml:space="preserve">Date: </w:t>
      </w:r>
      <w:r>
        <w:rPr>
          <w:color w:val="auto"/>
        </w:rPr>
        <w:t>Monday,</w:t>
      </w:r>
      <w:r w:rsidR="005666A7">
        <w:rPr>
          <w:color w:val="auto"/>
        </w:rPr>
        <w:t xml:space="preserve"> December</w:t>
      </w:r>
      <w:r>
        <w:rPr>
          <w:color w:val="auto"/>
        </w:rPr>
        <w:t xml:space="preserve"> 1</w:t>
      </w:r>
      <w:r w:rsidR="005666A7">
        <w:rPr>
          <w:color w:val="auto"/>
        </w:rPr>
        <w:t>8</w:t>
      </w:r>
      <w:r>
        <w:rPr>
          <w:color w:val="auto"/>
        </w:rPr>
        <w:t>, 2017</w:t>
      </w:r>
    </w:p>
    <w:p w:rsidR="00F21E15" w:rsidRPr="00BE0CBD" w:rsidRDefault="00F21E15" w:rsidP="00F21E15">
      <w:pPr>
        <w:ind w:left="720" w:hanging="810"/>
        <w:outlineLvl w:val="0"/>
        <w:rPr>
          <w:b/>
        </w:rPr>
      </w:pPr>
      <w:r w:rsidRPr="00BE0CBD">
        <w:rPr>
          <w:b/>
        </w:rPr>
        <w:t>Agenda:</w:t>
      </w:r>
    </w:p>
    <w:p w:rsidR="005666A7" w:rsidRPr="00BE0CBD" w:rsidRDefault="005666A7" w:rsidP="005666A7">
      <w:pPr>
        <w:ind w:left="720" w:hanging="810"/>
        <w:outlineLvl w:val="0"/>
        <w:rPr>
          <w:b/>
        </w:rPr>
      </w:pPr>
      <w:r w:rsidRPr="00BE0CBD">
        <w:rPr>
          <w:b/>
        </w:rPr>
        <w:t xml:space="preserve">CALL TO ORDER </w:t>
      </w:r>
    </w:p>
    <w:p w:rsidR="005666A7" w:rsidRPr="00BE0CBD" w:rsidRDefault="005666A7" w:rsidP="005666A7">
      <w:pPr>
        <w:ind w:left="720" w:hanging="810"/>
        <w:outlineLvl w:val="0"/>
        <w:rPr>
          <w:b/>
        </w:rPr>
      </w:pPr>
      <w:r w:rsidRPr="00BE0CBD">
        <w:rPr>
          <w:b/>
        </w:rPr>
        <w:t>REVIEW OF AGENDA AND ANY ADJUSTMENTS, CHANGES AND ADDITIONS</w:t>
      </w:r>
    </w:p>
    <w:p w:rsidR="005666A7" w:rsidRPr="00B53A95" w:rsidRDefault="005666A7" w:rsidP="005666A7">
      <w:pPr>
        <w:ind w:left="720" w:hanging="810"/>
        <w:outlineLvl w:val="0"/>
      </w:pPr>
      <w:r w:rsidRPr="00B53A95">
        <w:rPr>
          <w:b/>
        </w:rPr>
        <w:t>7</w:t>
      </w:r>
      <w:r w:rsidRPr="00B53A95">
        <w:t>:00 p.m. Review and approve minutes of meetings past</w:t>
      </w:r>
      <w:r>
        <w:t xml:space="preserve"> November 20, November 27, November 13, and December 5</w:t>
      </w:r>
    </w:p>
    <w:p w:rsidR="005666A7" w:rsidRPr="00B53A95" w:rsidRDefault="005666A7" w:rsidP="005666A7">
      <w:pPr>
        <w:ind w:left="720" w:hanging="810"/>
        <w:outlineLvl w:val="0"/>
      </w:pPr>
      <w:r w:rsidRPr="00B53A95">
        <w:t>7:</w:t>
      </w:r>
      <w:r>
        <w:t>10</w:t>
      </w:r>
      <w:r w:rsidRPr="00B53A95">
        <w:t xml:space="preserve"> p.m. Treasurer’s Report and review and approve bills, warrants, licenses and any action items. </w:t>
      </w:r>
    </w:p>
    <w:p w:rsidR="005666A7" w:rsidRDefault="005666A7" w:rsidP="005666A7">
      <w:pPr>
        <w:tabs>
          <w:tab w:val="left" w:pos="2850"/>
        </w:tabs>
        <w:ind w:left="720" w:hanging="810"/>
      </w:pPr>
      <w:r>
        <w:t>7:20 p.m. Planning Commission Report</w:t>
      </w:r>
    </w:p>
    <w:p w:rsidR="005666A7" w:rsidRDefault="005666A7" w:rsidP="005666A7">
      <w:pPr>
        <w:tabs>
          <w:tab w:val="left" w:pos="2850"/>
        </w:tabs>
        <w:ind w:left="720" w:hanging="810"/>
      </w:pPr>
      <w:proofErr w:type="gramStart"/>
      <w:r>
        <w:t xml:space="preserve">7:30 p.m. </w:t>
      </w:r>
      <w:r w:rsidRPr="00B53A95">
        <w:t>Road Commissioner/Road Foreman Report and any action items</w:t>
      </w:r>
      <w:r>
        <w:t>.</w:t>
      </w:r>
      <w:proofErr w:type="gramEnd"/>
    </w:p>
    <w:p w:rsidR="00D24B6F" w:rsidRDefault="005666A7" w:rsidP="005666A7">
      <w:pPr>
        <w:ind w:left="720" w:hanging="810"/>
      </w:pPr>
      <w:r>
        <w:t xml:space="preserve">8:10 p.m. </w:t>
      </w:r>
      <w:r w:rsidRPr="00B53A95">
        <w:t xml:space="preserve">Administrator’s Report, Action </w:t>
      </w:r>
      <w:r>
        <w:t>items, signature required items.</w:t>
      </w:r>
    </w:p>
    <w:p w:rsidR="00D24B6F" w:rsidRDefault="00D24B6F" w:rsidP="00D24B6F">
      <w:pPr>
        <w:ind w:left="720" w:hanging="810"/>
      </w:pPr>
    </w:p>
    <w:p w:rsidR="00D24B6F" w:rsidRPr="00B53A95" w:rsidRDefault="00D24B6F" w:rsidP="00D24B6F">
      <w:pPr>
        <w:ind w:left="720" w:hanging="810"/>
      </w:pPr>
    </w:p>
    <w:p w:rsidR="00D24B6F" w:rsidRPr="009C1567" w:rsidRDefault="00D24B6F" w:rsidP="00D24B6F">
      <w:pPr>
        <w:ind w:left="-90"/>
        <w:rPr>
          <w:b/>
        </w:rPr>
      </w:pPr>
      <w:r w:rsidRPr="009C1567">
        <w:rPr>
          <w:b/>
        </w:rPr>
        <w:t>Members of the Public:</w:t>
      </w:r>
    </w:p>
    <w:p w:rsidR="00D24B6F" w:rsidRDefault="00D24B6F" w:rsidP="00D24B6F">
      <w:pPr>
        <w:ind w:left="720" w:hanging="810"/>
      </w:pPr>
    </w:p>
    <w:p w:rsidR="005666A7" w:rsidRDefault="005666A7" w:rsidP="005666A7">
      <w:pPr>
        <w:ind w:left="720" w:hanging="810"/>
      </w:pPr>
      <w:r>
        <w:t>7:40 Be-Longing for Justice</w:t>
      </w:r>
    </w:p>
    <w:p w:rsidR="005666A7" w:rsidRDefault="005666A7" w:rsidP="005666A7">
      <w:pPr>
        <w:ind w:left="720" w:hanging="810"/>
      </w:pPr>
      <w:r>
        <w:t>7:50 State Legislative Representatives Legislative Outlook</w:t>
      </w:r>
    </w:p>
    <w:p w:rsidR="00D24B6F" w:rsidRPr="00B53A95" w:rsidRDefault="00D24B6F" w:rsidP="00D24B6F">
      <w:pPr>
        <w:ind w:left="720" w:hanging="810"/>
      </w:pPr>
    </w:p>
    <w:p w:rsidR="00D24B6F" w:rsidRPr="00BE0CBD" w:rsidRDefault="00D24B6F" w:rsidP="00D24B6F">
      <w:pPr>
        <w:outlineLvl w:val="0"/>
      </w:pPr>
      <w:r w:rsidRPr="00BE0CBD">
        <w:rPr>
          <w:b/>
        </w:rPr>
        <w:t xml:space="preserve">ADMINISTRATOR’S REPORT: </w:t>
      </w:r>
      <w:r w:rsidRPr="00BE0CBD">
        <w:t>(</w:t>
      </w:r>
      <w:r w:rsidRPr="00BE0CBD">
        <w:rPr>
          <w:b/>
        </w:rPr>
        <w:t>D</w:t>
      </w:r>
      <w:r w:rsidRPr="00BE0CBD">
        <w:t>) Discussion (</w:t>
      </w:r>
      <w:r w:rsidRPr="00BE0CBD">
        <w:rPr>
          <w:b/>
        </w:rPr>
        <w:t>I</w:t>
      </w:r>
      <w:r w:rsidRPr="00BE0CBD">
        <w:t>) Information (</w:t>
      </w:r>
      <w:r w:rsidRPr="00BE0CBD">
        <w:rPr>
          <w:b/>
        </w:rPr>
        <w:t>A</w:t>
      </w:r>
      <w:r w:rsidRPr="00BE0CBD">
        <w:t>) Action</w:t>
      </w:r>
    </w:p>
    <w:p w:rsidR="00D24B6F" w:rsidRPr="00BE0CBD" w:rsidRDefault="00D24B6F" w:rsidP="00D24B6F">
      <w:pPr>
        <w:ind w:left="540"/>
        <w:outlineLvl w:val="0"/>
      </w:pPr>
    </w:p>
    <w:p w:rsidR="00D24B6F" w:rsidRDefault="00D24B6F" w:rsidP="00D24B6F">
      <w:pPr>
        <w:ind w:left="540"/>
        <w:outlineLvl w:val="0"/>
      </w:pPr>
    </w:p>
    <w:p w:rsidR="005666A7" w:rsidRDefault="005666A7" w:rsidP="005666A7">
      <w:pPr>
        <w:numPr>
          <w:ilvl w:val="0"/>
          <w:numId w:val="32"/>
        </w:numPr>
        <w:outlineLvl w:val="0"/>
      </w:pPr>
      <w:r>
        <w:t>(D, A) Proposal of Time-Limited Parking Spots at Municipal Offices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 xml:space="preserve">(D, A) </w:t>
      </w:r>
      <w:proofErr w:type="spellStart"/>
      <w:r>
        <w:t>SkatePark</w:t>
      </w:r>
      <w:proofErr w:type="spellEnd"/>
      <w:r>
        <w:t xml:space="preserve"> Committee Flood Permit Application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A) East Johnson Sewer Manhole Access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Town Sewer Allocation and East Johnson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A) Extending the Sewer Service Area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A) Additional Budget Meetings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Report on Light Industrial Park Development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Report on Railroad Street Redevelopment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Discuss the Future of the Holcomb House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 Sour Hall Foods Violation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Dangerous and/or Vacant Building Ordinance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 Lamoille County Sheriff’s Department Report for November 2017 was sent via e-mail.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Review Old Business</w:t>
      </w:r>
    </w:p>
    <w:p w:rsidR="005666A7" w:rsidRDefault="005666A7" w:rsidP="005666A7">
      <w:pPr>
        <w:numPr>
          <w:ilvl w:val="0"/>
          <w:numId w:val="32"/>
        </w:numPr>
        <w:outlineLvl w:val="0"/>
      </w:pPr>
      <w:r>
        <w:t>(D, I) Discussion of Revolving Loan Fund Options</w:t>
      </w:r>
    </w:p>
    <w:p w:rsidR="005666A7" w:rsidRDefault="005666A7" w:rsidP="005666A7">
      <w:pPr>
        <w:numPr>
          <w:ilvl w:val="0"/>
          <w:numId w:val="32"/>
        </w:numPr>
        <w:outlineLvl w:val="0"/>
      </w:pPr>
      <w:bookmarkStart w:id="0" w:name="_GoBack"/>
      <w:bookmarkEnd w:id="0"/>
      <w:r>
        <w:t>(D, A) Executive Session: Make a Decision on Hiring a Consultant for the Creation of the Revolving Loan Fund</w:t>
      </w:r>
    </w:p>
    <w:p w:rsidR="007D56BC" w:rsidRDefault="007D56BC" w:rsidP="00D24B6F">
      <w:pPr>
        <w:ind w:left="540"/>
        <w:outlineLvl w:val="0"/>
      </w:pPr>
    </w:p>
    <w:p w:rsidR="007D56BC" w:rsidRDefault="007D56BC" w:rsidP="007D56BC">
      <w:pPr>
        <w:pStyle w:val="ListParagraph"/>
      </w:pPr>
    </w:p>
    <w:p w:rsidR="00F21E15" w:rsidRDefault="00F21E15" w:rsidP="00F21E15">
      <w:pPr>
        <w:pStyle w:val="ListParagraph"/>
      </w:pPr>
    </w:p>
    <w:p w:rsidR="00F92D4B" w:rsidRDefault="00F92D4B" w:rsidP="000412CC">
      <w:pPr>
        <w:pStyle w:val="Heading3"/>
        <w:ind w:hanging="810"/>
        <w:rPr>
          <w:color w:val="auto"/>
        </w:rPr>
      </w:pPr>
    </w:p>
    <w:p w:rsidR="0044305D" w:rsidRDefault="0044305D" w:rsidP="0044305D">
      <w:pPr>
        <w:ind w:left="540"/>
        <w:outlineLvl w:val="0"/>
      </w:pPr>
    </w:p>
    <w:p w:rsidR="0085147A" w:rsidRDefault="0085147A" w:rsidP="009C1567">
      <w:pPr>
        <w:ind w:left="720" w:hanging="810"/>
      </w:pPr>
    </w:p>
    <w:p w:rsidR="00250777" w:rsidRPr="00B05DD0" w:rsidRDefault="0042342C" w:rsidP="009C1567">
      <w:pPr>
        <w:ind w:left="720" w:hanging="810"/>
      </w:pPr>
      <w:proofErr w:type="spellStart"/>
      <w:r w:rsidRPr="00B53A95">
        <w:t>Selectboard</w:t>
      </w:r>
      <w:proofErr w:type="spellEnd"/>
      <w:r w:rsidRPr="00B53A95">
        <w:t xml:space="preserve"> issues/concerns</w:t>
      </w:r>
      <w:r w:rsidR="009C1567">
        <w:t xml:space="preserve">, </w:t>
      </w:r>
      <w:r w:rsidRPr="00B53A95">
        <w:t>Executive Session</w:t>
      </w:r>
      <w:r w:rsidR="009C1567">
        <w:t xml:space="preserve"> (if needed) A</w:t>
      </w:r>
      <w:r w:rsidRPr="003436B7">
        <w:t>djo</w:t>
      </w:r>
      <w:r w:rsidRPr="00B05DD0">
        <w:t>urn</w:t>
      </w:r>
    </w:p>
    <w:sectPr w:rsidR="00250777" w:rsidRPr="00B05DD0" w:rsidSect="00AC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64" w:rsidRDefault="007F6864" w:rsidP="005E3CC0">
      <w:r>
        <w:separator/>
      </w:r>
    </w:p>
  </w:endnote>
  <w:endnote w:type="continuationSeparator" w:id="0">
    <w:p w:rsidR="007F6864" w:rsidRDefault="007F6864" w:rsidP="005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64" w:rsidRDefault="007F6864" w:rsidP="005E3CC0">
      <w:r>
        <w:separator/>
      </w:r>
    </w:p>
  </w:footnote>
  <w:footnote w:type="continuationSeparator" w:id="0">
    <w:p w:rsidR="007F6864" w:rsidRDefault="007F6864" w:rsidP="005E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A8C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3767A48"/>
    <w:multiLevelType w:val="hybridMultilevel"/>
    <w:tmpl w:val="D952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F3E53"/>
    <w:multiLevelType w:val="hybridMultilevel"/>
    <w:tmpl w:val="4BA69CF6"/>
    <w:lvl w:ilvl="0" w:tplc="9644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50AFC"/>
    <w:multiLevelType w:val="hybridMultilevel"/>
    <w:tmpl w:val="82240A34"/>
    <w:lvl w:ilvl="0" w:tplc="EA44B0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C91B69"/>
    <w:multiLevelType w:val="hybridMultilevel"/>
    <w:tmpl w:val="4F96C420"/>
    <w:lvl w:ilvl="0" w:tplc="B84C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13291"/>
    <w:multiLevelType w:val="hybridMultilevel"/>
    <w:tmpl w:val="301CF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7DE4"/>
    <w:multiLevelType w:val="hybridMultilevel"/>
    <w:tmpl w:val="F4669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459A5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27875"/>
    <w:multiLevelType w:val="hybridMultilevel"/>
    <w:tmpl w:val="EC5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1B7"/>
    <w:multiLevelType w:val="hybridMultilevel"/>
    <w:tmpl w:val="8EE6807C"/>
    <w:lvl w:ilvl="0" w:tplc="77B8564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83728"/>
    <w:multiLevelType w:val="hybridMultilevel"/>
    <w:tmpl w:val="B7E2D8A4"/>
    <w:lvl w:ilvl="0" w:tplc="1D8CF9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1F1E6A05"/>
    <w:multiLevelType w:val="hybridMultilevel"/>
    <w:tmpl w:val="C4A8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041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05201"/>
    <w:multiLevelType w:val="hybridMultilevel"/>
    <w:tmpl w:val="57A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A77A6"/>
    <w:multiLevelType w:val="hybridMultilevel"/>
    <w:tmpl w:val="CE2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3D8B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237CC"/>
    <w:multiLevelType w:val="hybridMultilevel"/>
    <w:tmpl w:val="7BE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F4051"/>
    <w:multiLevelType w:val="hybridMultilevel"/>
    <w:tmpl w:val="65A0360E"/>
    <w:lvl w:ilvl="0" w:tplc="FBA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B7178B"/>
    <w:multiLevelType w:val="hybridMultilevel"/>
    <w:tmpl w:val="BBB0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04EE1"/>
    <w:multiLevelType w:val="hybridMultilevel"/>
    <w:tmpl w:val="0950C2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F7A71"/>
    <w:multiLevelType w:val="hybridMultilevel"/>
    <w:tmpl w:val="41A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342C0"/>
    <w:multiLevelType w:val="hybridMultilevel"/>
    <w:tmpl w:val="CE0E7A76"/>
    <w:lvl w:ilvl="0" w:tplc="689CBB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44796"/>
    <w:multiLevelType w:val="hybridMultilevel"/>
    <w:tmpl w:val="D0D8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0209A"/>
    <w:multiLevelType w:val="hybridMultilevel"/>
    <w:tmpl w:val="43B2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078C2"/>
    <w:multiLevelType w:val="hybridMultilevel"/>
    <w:tmpl w:val="6D2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17B61"/>
    <w:multiLevelType w:val="hybridMultilevel"/>
    <w:tmpl w:val="7526B868"/>
    <w:lvl w:ilvl="0" w:tplc="41303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754CB"/>
    <w:multiLevelType w:val="hybridMultilevel"/>
    <w:tmpl w:val="939C44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10DBE"/>
    <w:multiLevelType w:val="hybridMultilevel"/>
    <w:tmpl w:val="D8305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23BBC"/>
    <w:multiLevelType w:val="hybridMultilevel"/>
    <w:tmpl w:val="672ED186"/>
    <w:lvl w:ilvl="0" w:tplc="E318D3F0">
      <w:start w:val="1"/>
      <w:numFmt w:val="decimal"/>
      <w:lvlText w:val="%1)"/>
      <w:lvlJc w:val="left"/>
      <w:pPr>
        <w:ind w:left="2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>
    <w:nsid w:val="59722E7C"/>
    <w:multiLevelType w:val="multilevel"/>
    <w:tmpl w:val="213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FF0556"/>
    <w:multiLevelType w:val="hybridMultilevel"/>
    <w:tmpl w:val="2514C5EC"/>
    <w:lvl w:ilvl="0" w:tplc="24C4F706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EC1535"/>
    <w:multiLevelType w:val="hybridMultilevel"/>
    <w:tmpl w:val="DFE84512"/>
    <w:lvl w:ilvl="0" w:tplc="7594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94713"/>
    <w:multiLevelType w:val="hybridMultilevel"/>
    <w:tmpl w:val="B8D2C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820EF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E4916"/>
    <w:multiLevelType w:val="hybridMultilevel"/>
    <w:tmpl w:val="49CC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B0836"/>
    <w:multiLevelType w:val="hybridMultilevel"/>
    <w:tmpl w:val="69D486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C973B74"/>
    <w:multiLevelType w:val="hybridMultilevel"/>
    <w:tmpl w:val="3C9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30F63"/>
    <w:multiLevelType w:val="hybridMultilevel"/>
    <w:tmpl w:val="CD1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6BF3"/>
    <w:multiLevelType w:val="hybridMultilevel"/>
    <w:tmpl w:val="9A44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D73E8"/>
    <w:multiLevelType w:val="multilevel"/>
    <w:tmpl w:val="D34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23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123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23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8"/>
  </w:num>
  <w:num w:numId="5">
    <w:abstractNumId w:val="41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33"/>
  </w:num>
  <w:num w:numId="11">
    <w:abstractNumId w:val="17"/>
  </w:num>
  <w:num w:numId="12">
    <w:abstractNumId w:val="1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36"/>
  </w:num>
  <w:num w:numId="19">
    <w:abstractNumId w:val="29"/>
  </w:num>
  <w:num w:numId="20">
    <w:abstractNumId w:val="35"/>
  </w:num>
  <w:num w:numId="21">
    <w:abstractNumId w:val="13"/>
  </w:num>
  <w:num w:numId="22">
    <w:abstractNumId w:val="40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9"/>
  </w:num>
  <w:num w:numId="30">
    <w:abstractNumId w:val="22"/>
  </w:num>
  <w:num w:numId="31">
    <w:abstractNumId w:val="37"/>
  </w:num>
  <w:num w:numId="32">
    <w:abstractNumId w:val="31"/>
  </w:num>
  <w:num w:numId="33">
    <w:abstractNumId w:val="6"/>
  </w:num>
  <w:num w:numId="34">
    <w:abstractNumId w:val="19"/>
  </w:num>
  <w:num w:numId="35">
    <w:abstractNumId w:val="28"/>
  </w:num>
  <w:num w:numId="36">
    <w:abstractNumId w:val="26"/>
  </w:num>
  <w:num w:numId="37">
    <w:abstractNumId w:val="23"/>
  </w:num>
  <w:num w:numId="38">
    <w:abstractNumId w:val="12"/>
  </w:num>
  <w:num w:numId="39">
    <w:abstractNumId w:val="11"/>
  </w:num>
  <w:num w:numId="40">
    <w:abstractNumId w:val="1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0"/>
  </w:num>
  <w:num w:numId="45">
    <w:abstractNumId w:val="21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A"/>
    <w:rsid w:val="00002422"/>
    <w:rsid w:val="00006335"/>
    <w:rsid w:val="000065C5"/>
    <w:rsid w:val="00006B64"/>
    <w:rsid w:val="00006D85"/>
    <w:rsid w:val="00007E68"/>
    <w:rsid w:val="0001043D"/>
    <w:rsid w:val="00010F26"/>
    <w:rsid w:val="00012424"/>
    <w:rsid w:val="00012F6A"/>
    <w:rsid w:val="000132DF"/>
    <w:rsid w:val="00013410"/>
    <w:rsid w:val="0001345D"/>
    <w:rsid w:val="000136C2"/>
    <w:rsid w:val="00013BDE"/>
    <w:rsid w:val="00013D8D"/>
    <w:rsid w:val="00015ACF"/>
    <w:rsid w:val="000160FC"/>
    <w:rsid w:val="00016109"/>
    <w:rsid w:val="00016706"/>
    <w:rsid w:val="00016D10"/>
    <w:rsid w:val="00016F31"/>
    <w:rsid w:val="000178C8"/>
    <w:rsid w:val="000179BB"/>
    <w:rsid w:val="00020D56"/>
    <w:rsid w:val="000211CA"/>
    <w:rsid w:val="00021DC9"/>
    <w:rsid w:val="00022B32"/>
    <w:rsid w:val="00023668"/>
    <w:rsid w:val="00023B0D"/>
    <w:rsid w:val="00023B2A"/>
    <w:rsid w:val="00023F5D"/>
    <w:rsid w:val="000240E9"/>
    <w:rsid w:val="0002457D"/>
    <w:rsid w:val="00024B78"/>
    <w:rsid w:val="00024C76"/>
    <w:rsid w:val="00025133"/>
    <w:rsid w:val="0002588E"/>
    <w:rsid w:val="00025CC8"/>
    <w:rsid w:val="00025CF1"/>
    <w:rsid w:val="00030026"/>
    <w:rsid w:val="000304C4"/>
    <w:rsid w:val="000305F9"/>
    <w:rsid w:val="00030EBF"/>
    <w:rsid w:val="00031006"/>
    <w:rsid w:val="00032D3B"/>
    <w:rsid w:val="000337CE"/>
    <w:rsid w:val="000345F2"/>
    <w:rsid w:val="000347FC"/>
    <w:rsid w:val="00035803"/>
    <w:rsid w:val="00035F9B"/>
    <w:rsid w:val="000362DF"/>
    <w:rsid w:val="00036D19"/>
    <w:rsid w:val="00037513"/>
    <w:rsid w:val="00040C06"/>
    <w:rsid w:val="000412CC"/>
    <w:rsid w:val="00041A2E"/>
    <w:rsid w:val="00041BE3"/>
    <w:rsid w:val="000421AA"/>
    <w:rsid w:val="0004246E"/>
    <w:rsid w:val="000432D1"/>
    <w:rsid w:val="00043C1C"/>
    <w:rsid w:val="00043E9C"/>
    <w:rsid w:val="00044FE9"/>
    <w:rsid w:val="00045005"/>
    <w:rsid w:val="00045AD8"/>
    <w:rsid w:val="00045B4E"/>
    <w:rsid w:val="00045F73"/>
    <w:rsid w:val="00046C31"/>
    <w:rsid w:val="00046C96"/>
    <w:rsid w:val="00047149"/>
    <w:rsid w:val="00047522"/>
    <w:rsid w:val="00047A58"/>
    <w:rsid w:val="00047A97"/>
    <w:rsid w:val="00047D1D"/>
    <w:rsid w:val="00047D8F"/>
    <w:rsid w:val="000500A7"/>
    <w:rsid w:val="000502D8"/>
    <w:rsid w:val="0005059E"/>
    <w:rsid w:val="000509BA"/>
    <w:rsid w:val="00050D16"/>
    <w:rsid w:val="00051C99"/>
    <w:rsid w:val="00051FEB"/>
    <w:rsid w:val="00052454"/>
    <w:rsid w:val="000525CC"/>
    <w:rsid w:val="000535BB"/>
    <w:rsid w:val="000538FF"/>
    <w:rsid w:val="00053EE6"/>
    <w:rsid w:val="00054AB0"/>
    <w:rsid w:val="00055177"/>
    <w:rsid w:val="000553A3"/>
    <w:rsid w:val="000567DA"/>
    <w:rsid w:val="000609EC"/>
    <w:rsid w:val="00060FDB"/>
    <w:rsid w:val="000611A8"/>
    <w:rsid w:val="000612E9"/>
    <w:rsid w:val="000617C4"/>
    <w:rsid w:val="00061ABD"/>
    <w:rsid w:val="00061F22"/>
    <w:rsid w:val="00062783"/>
    <w:rsid w:val="00062963"/>
    <w:rsid w:val="00062C88"/>
    <w:rsid w:val="000639EE"/>
    <w:rsid w:val="00063E50"/>
    <w:rsid w:val="00064A9D"/>
    <w:rsid w:val="00064B42"/>
    <w:rsid w:val="00064F32"/>
    <w:rsid w:val="000650F5"/>
    <w:rsid w:val="0006685C"/>
    <w:rsid w:val="00067F25"/>
    <w:rsid w:val="00070F02"/>
    <w:rsid w:val="00071199"/>
    <w:rsid w:val="00071284"/>
    <w:rsid w:val="000715C6"/>
    <w:rsid w:val="00071ACA"/>
    <w:rsid w:val="00072B6A"/>
    <w:rsid w:val="00073A8B"/>
    <w:rsid w:val="00073ADB"/>
    <w:rsid w:val="00074314"/>
    <w:rsid w:val="000752D8"/>
    <w:rsid w:val="00075694"/>
    <w:rsid w:val="00077D92"/>
    <w:rsid w:val="0008008E"/>
    <w:rsid w:val="00080F25"/>
    <w:rsid w:val="00080F4F"/>
    <w:rsid w:val="00080F91"/>
    <w:rsid w:val="00081B07"/>
    <w:rsid w:val="00081EDA"/>
    <w:rsid w:val="00082162"/>
    <w:rsid w:val="000822CE"/>
    <w:rsid w:val="000824DC"/>
    <w:rsid w:val="00082DBE"/>
    <w:rsid w:val="00082DEE"/>
    <w:rsid w:val="00083043"/>
    <w:rsid w:val="000835C0"/>
    <w:rsid w:val="00083736"/>
    <w:rsid w:val="00084FEC"/>
    <w:rsid w:val="00085794"/>
    <w:rsid w:val="000857A2"/>
    <w:rsid w:val="00085AEF"/>
    <w:rsid w:val="00085B64"/>
    <w:rsid w:val="000869A4"/>
    <w:rsid w:val="00086D49"/>
    <w:rsid w:val="000875B8"/>
    <w:rsid w:val="00087E18"/>
    <w:rsid w:val="00090152"/>
    <w:rsid w:val="0009052B"/>
    <w:rsid w:val="0009100C"/>
    <w:rsid w:val="0009128E"/>
    <w:rsid w:val="00091FB3"/>
    <w:rsid w:val="00092011"/>
    <w:rsid w:val="0009386B"/>
    <w:rsid w:val="00093C33"/>
    <w:rsid w:val="00093D82"/>
    <w:rsid w:val="00094121"/>
    <w:rsid w:val="00094252"/>
    <w:rsid w:val="0009479C"/>
    <w:rsid w:val="00095A46"/>
    <w:rsid w:val="00095BD7"/>
    <w:rsid w:val="00095C8B"/>
    <w:rsid w:val="00095D8F"/>
    <w:rsid w:val="00096C21"/>
    <w:rsid w:val="00096CBD"/>
    <w:rsid w:val="000971B1"/>
    <w:rsid w:val="000A1315"/>
    <w:rsid w:val="000A153D"/>
    <w:rsid w:val="000A174E"/>
    <w:rsid w:val="000A1975"/>
    <w:rsid w:val="000A3380"/>
    <w:rsid w:val="000A366A"/>
    <w:rsid w:val="000A3D6D"/>
    <w:rsid w:val="000A4918"/>
    <w:rsid w:val="000A5026"/>
    <w:rsid w:val="000A552E"/>
    <w:rsid w:val="000A57AD"/>
    <w:rsid w:val="000A6154"/>
    <w:rsid w:val="000A6D3F"/>
    <w:rsid w:val="000A6F0B"/>
    <w:rsid w:val="000A71C1"/>
    <w:rsid w:val="000B02B5"/>
    <w:rsid w:val="000B08FB"/>
    <w:rsid w:val="000B0BAE"/>
    <w:rsid w:val="000B10FA"/>
    <w:rsid w:val="000B1F6F"/>
    <w:rsid w:val="000B1F98"/>
    <w:rsid w:val="000B2BC3"/>
    <w:rsid w:val="000B35D0"/>
    <w:rsid w:val="000B3B8E"/>
    <w:rsid w:val="000B3BB1"/>
    <w:rsid w:val="000B442F"/>
    <w:rsid w:val="000B45BA"/>
    <w:rsid w:val="000B4899"/>
    <w:rsid w:val="000B4951"/>
    <w:rsid w:val="000B4A36"/>
    <w:rsid w:val="000B4DAE"/>
    <w:rsid w:val="000B7938"/>
    <w:rsid w:val="000C10F3"/>
    <w:rsid w:val="000C1466"/>
    <w:rsid w:val="000C2892"/>
    <w:rsid w:val="000C3D75"/>
    <w:rsid w:val="000C3DBC"/>
    <w:rsid w:val="000C45E9"/>
    <w:rsid w:val="000C495D"/>
    <w:rsid w:val="000C4AB7"/>
    <w:rsid w:val="000C5215"/>
    <w:rsid w:val="000C5392"/>
    <w:rsid w:val="000C5F51"/>
    <w:rsid w:val="000C6C34"/>
    <w:rsid w:val="000C702D"/>
    <w:rsid w:val="000D01A9"/>
    <w:rsid w:val="000D1563"/>
    <w:rsid w:val="000D1AD4"/>
    <w:rsid w:val="000D2557"/>
    <w:rsid w:val="000D279F"/>
    <w:rsid w:val="000D2AFF"/>
    <w:rsid w:val="000D2FDF"/>
    <w:rsid w:val="000D37E8"/>
    <w:rsid w:val="000D3815"/>
    <w:rsid w:val="000D3864"/>
    <w:rsid w:val="000D44A9"/>
    <w:rsid w:val="000D472F"/>
    <w:rsid w:val="000D6788"/>
    <w:rsid w:val="000D73F8"/>
    <w:rsid w:val="000D7BDD"/>
    <w:rsid w:val="000D7D7C"/>
    <w:rsid w:val="000E0AF0"/>
    <w:rsid w:val="000E2251"/>
    <w:rsid w:val="000E35B9"/>
    <w:rsid w:val="000E4104"/>
    <w:rsid w:val="000E414A"/>
    <w:rsid w:val="000E41CB"/>
    <w:rsid w:val="000E46A2"/>
    <w:rsid w:val="000E504A"/>
    <w:rsid w:val="000E6D1E"/>
    <w:rsid w:val="000E77D5"/>
    <w:rsid w:val="000E7F7D"/>
    <w:rsid w:val="000F0B3F"/>
    <w:rsid w:val="000F0C04"/>
    <w:rsid w:val="000F140A"/>
    <w:rsid w:val="000F179F"/>
    <w:rsid w:val="000F2E94"/>
    <w:rsid w:val="000F3037"/>
    <w:rsid w:val="000F3A90"/>
    <w:rsid w:val="000F3ECA"/>
    <w:rsid w:val="000F717A"/>
    <w:rsid w:val="000F730C"/>
    <w:rsid w:val="000F77AE"/>
    <w:rsid w:val="000F782A"/>
    <w:rsid w:val="000F7A4D"/>
    <w:rsid w:val="000F7B42"/>
    <w:rsid w:val="00100223"/>
    <w:rsid w:val="001013CF"/>
    <w:rsid w:val="00102121"/>
    <w:rsid w:val="001021F2"/>
    <w:rsid w:val="00102B71"/>
    <w:rsid w:val="00103491"/>
    <w:rsid w:val="00103C21"/>
    <w:rsid w:val="001045D3"/>
    <w:rsid w:val="001046A3"/>
    <w:rsid w:val="00104FAC"/>
    <w:rsid w:val="00105C9E"/>
    <w:rsid w:val="00105EA6"/>
    <w:rsid w:val="001061C3"/>
    <w:rsid w:val="00106594"/>
    <w:rsid w:val="00107631"/>
    <w:rsid w:val="001076B3"/>
    <w:rsid w:val="0011032B"/>
    <w:rsid w:val="00112211"/>
    <w:rsid w:val="00112984"/>
    <w:rsid w:val="001139D4"/>
    <w:rsid w:val="00114157"/>
    <w:rsid w:val="001156FC"/>
    <w:rsid w:val="00116923"/>
    <w:rsid w:val="00117416"/>
    <w:rsid w:val="00120C07"/>
    <w:rsid w:val="00121E36"/>
    <w:rsid w:val="0012233B"/>
    <w:rsid w:val="00122516"/>
    <w:rsid w:val="0012348E"/>
    <w:rsid w:val="001238A4"/>
    <w:rsid w:val="00123FD3"/>
    <w:rsid w:val="00123FF8"/>
    <w:rsid w:val="001244F9"/>
    <w:rsid w:val="00124F09"/>
    <w:rsid w:val="0012519C"/>
    <w:rsid w:val="00125939"/>
    <w:rsid w:val="001259C7"/>
    <w:rsid w:val="00127763"/>
    <w:rsid w:val="00127790"/>
    <w:rsid w:val="001277F4"/>
    <w:rsid w:val="00127D06"/>
    <w:rsid w:val="00131224"/>
    <w:rsid w:val="001313DD"/>
    <w:rsid w:val="001315C4"/>
    <w:rsid w:val="00131BEE"/>
    <w:rsid w:val="00132B14"/>
    <w:rsid w:val="00132E48"/>
    <w:rsid w:val="001331BC"/>
    <w:rsid w:val="00133456"/>
    <w:rsid w:val="00133699"/>
    <w:rsid w:val="00133DE1"/>
    <w:rsid w:val="001340D6"/>
    <w:rsid w:val="00134B0A"/>
    <w:rsid w:val="0013506D"/>
    <w:rsid w:val="001350D7"/>
    <w:rsid w:val="00135321"/>
    <w:rsid w:val="00135AEF"/>
    <w:rsid w:val="001360AA"/>
    <w:rsid w:val="00136EFD"/>
    <w:rsid w:val="00136F93"/>
    <w:rsid w:val="001409D0"/>
    <w:rsid w:val="00140DC8"/>
    <w:rsid w:val="0014108D"/>
    <w:rsid w:val="001427D3"/>
    <w:rsid w:val="00142B8E"/>
    <w:rsid w:val="0014350A"/>
    <w:rsid w:val="0014364A"/>
    <w:rsid w:val="0014385F"/>
    <w:rsid w:val="00143B52"/>
    <w:rsid w:val="00145C0B"/>
    <w:rsid w:val="001462E4"/>
    <w:rsid w:val="0014687D"/>
    <w:rsid w:val="00146AF3"/>
    <w:rsid w:val="00147283"/>
    <w:rsid w:val="00147852"/>
    <w:rsid w:val="0015085E"/>
    <w:rsid w:val="001509C5"/>
    <w:rsid w:val="00150BE4"/>
    <w:rsid w:val="00150C23"/>
    <w:rsid w:val="00150D21"/>
    <w:rsid w:val="00151F29"/>
    <w:rsid w:val="00152456"/>
    <w:rsid w:val="00152589"/>
    <w:rsid w:val="00152694"/>
    <w:rsid w:val="00152D72"/>
    <w:rsid w:val="00152FB2"/>
    <w:rsid w:val="00153510"/>
    <w:rsid w:val="00153C4B"/>
    <w:rsid w:val="00153D7A"/>
    <w:rsid w:val="00153ED9"/>
    <w:rsid w:val="001547FA"/>
    <w:rsid w:val="00154C94"/>
    <w:rsid w:val="00155135"/>
    <w:rsid w:val="001553ED"/>
    <w:rsid w:val="0015611C"/>
    <w:rsid w:val="0015615C"/>
    <w:rsid w:val="00156E90"/>
    <w:rsid w:val="00157317"/>
    <w:rsid w:val="00157358"/>
    <w:rsid w:val="0015795D"/>
    <w:rsid w:val="00157A7F"/>
    <w:rsid w:val="00157FCF"/>
    <w:rsid w:val="00163023"/>
    <w:rsid w:val="00163BDE"/>
    <w:rsid w:val="001640A9"/>
    <w:rsid w:val="00164285"/>
    <w:rsid w:val="00164DF2"/>
    <w:rsid w:val="00165371"/>
    <w:rsid w:val="00165D4D"/>
    <w:rsid w:val="001662A4"/>
    <w:rsid w:val="0016644D"/>
    <w:rsid w:val="00167044"/>
    <w:rsid w:val="001675ED"/>
    <w:rsid w:val="0017004D"/>
    <w:rsid w:val="001708AF"/>
    <w:rsid w:val="00170C04"/>
    <w:rsid w:val="00171333"/>
    <w:rsid w:val="00171BC7"/>
    <w:rsid w:val="00172251"/>
    <w:rsid w:val="00172661"/>
    <w:rsid w:val="00172E2F"/>
    <w:rsid w:val="001737A0"/>
    <w:rsid w:val="00173D65"/>
    <w:rsid w:val="00173F1E"/>
    <w:rsid w:val="001750E8"/>
    <w:rsid w:val="001756F1"/>
    <w:rsid w:val="00175766"/>
    <w:rsid w:val="00176C07"/>
    <w:rsid w:val="00177F2B"/>
    <w:rsid w:val="0018103B"/>
    <w:rsid w:val="0018113A"/>
    <w:rsid w:val="00181538"/>
    <w:rsid w:val="0018155F"/>
    <w:rsid w:val="00181B92"/>
    <w:rsid w:val="00183102"/>
    <w:rsid w:val="001833DD"/>
    <w:rsid w:val="00184E5E"/>
    <w:rsid w:val="00185365"/>
    <w:rsid w:val="00185383"/>
    <w:rsid w:val="00185A70"/>
    <w:rsid w:val="00185FF4"/>
    <w:rsid w:val="00186586"/>
    <w:rsid w:val="0018754E"/>
    <w:rsid w:val="00187F94"/>
    <w:rsid w:val="0019031A"/>
    <w:rsid w:val="0019250B"/>
    <w:rsid w:val="00192873"/>
    <w:rsid w:val="00193376"/>
    <w:rsid w:val="001934C5"/>
    <w:rsid w:val="0019402A"/>
    <w:rsid w:val="00194370"/>
    <w:rsid w:val="00194B60"/>
    <w:rsid w:val="00194BA4"/>
    <w:rsid w:val="00194DEE"/>
    <w:rsid w:val="00195147"/>
    <w:rsid w:val="001952F9"/>
    <w:rsid w:val="0019570F"/>
    <w:rsid w:val="00196045"/>
    <w:rsid w:val="00196134"/>
    <w:rsid w:val="00196887"/>
    <w:rsid w:val="0019694C"/>
    <w:rsid w:val="00197110"/>
    <w:rsid w:val="00197391"/>
    <w:rsid w:val="001A1183"/>
    <w:rsid w:val="001A11A4"/>
    <w:rsid w:val="001A11E5"/>
    <w:rsid w:val="001A246F"/>
    <w:rsid w:val="001A24CC"/>
    <w:rsid w:val="001A4315"/>
    <w:rsid w:val="001A4616"/>
    <w:rsid w:val="001A49FA"/>
    <w:rsid w:val="001A594E"/>
    <w:rsid w:val="001A6BF5"/>
    <w:rsid w:val="001A7467"/>
    <w:rsid w:val="001A7D24"/>
    <w:rsid w:val="001B054E"/>
    <w:rsid w:val="001B0575"/>
    <w:rsid w:val="001B0A6D"/>
    <w:rsid w:val="001B274B"/>
    <w:rsid w:val="001B3894"/>
    <w:rsid w:val="001B3B68"/>
    <w:rsid w:val="001B3C25"/>
    <w:rsid w:val="001B43BA"/>
    <w:rsid w:val="001B5003"/>
    <w:rsid w:val="001B5486"/>
    <w:rsid w:val="001B57B7"/>
    <w:rsid w:val="001B5BED"/>
    <w:rsid w:val="001B5F44"/>
    <w:rsid w:val="001B69C8"/>
    <w:rsid w:val="001B73E7"/>
    <w:rsid w:val="001B7DA6"/>
    <w:rsid w:val="001C010F"/>
    <w:rsid w:val="001C012E"/>
    <w:rsid w:val="001C1B87"/>
    <w:rsid w:val="001C32E8"/>
    <w:rsid w:val="001C415B"/>
    <w:rsid w:val="001C423F"/>
    <w:rsid w:val="001C44E5"/>
    <w:rsid w:val="001C4697"/>
    <w:rsid w:val="001C4897"/>
    <w:rsid w:val="001C596F"/>
    <w:rsid w:val="001C6617"/>
    <w:rsid w:val="001C6D56"/>
    <w:rsid w:val="001C6DCD"/>
    <w:rsid w:val="001D050D"/>
    <w:rsid w:val="001D0D15"/>
    <w:rsid w:val="001D11B5"/>
    <w:rsid w:val="001D15A6"/>
    <w:rsid w:val="001D25A8"/>
    <w:rsid w:val="001D5F07"/>
    <w:rsid w:val="001D624D"/>
    <w:rsid w:val="001D6830"/>
    <w:rsid w:val="001D7280"/>
    <w:rsid w:val="001D72C3"/>
    <w:rsid w:val="001D764D"/>
    <w:rsid w:val="001E0551"/>
    <w:rsid w:val="001E0ADD"/>
    <w:rsid w:val="001E24A9"/>
    <w:rsid w:val="001E33D6"/>
    <w:rsid w:val="001E34D2"/>
    <w:rsid w:val="001E51BF"/>
    <w:rsid w:val="001E5304"/>
    <w:rsid w:val="001E5C41"/>
    <w:rsid w:val="001E6098"/>
    <w:rsid w:val="001E6A72"/>
    <w:rsid w:val="001E7700"/>
    <w:rsid w:val="001F029B"/>
    <w:rsid w:val="001F0C29"/>
    <w:rsid w:val="001F0F5D"/>
    <w:rsid w:val="001F2134"/>
    <w:rsid w:val="001F21B2"/>
    <w:rsid w:val="001F34DE"/>
    <w:rsid w:val="001F3AFF"/>
    <w:rsid w:val="001F53BB"/>
    <w:rsid w:val="001F6123"/>
    <w:rsid w:val="001F6BD0"/>
    <w:rsid w:val="001F709C"/>
    <w:rsid w:val="001F72B8"/>
    <w:rsid w:val="001F792B"/>
    <w:rsid w:val="001F7FB3"/>
    <w:rsid w:val="00200409"/>
    <w:rsid w:val="00200A8B"/>
    <w:rsid w:val="002035D1"/>
    <w:rsid w:val="00203712"/>
    <w:rsid w:val="00203F9C"/>
    <w:rsid w:val="00204399"/>
    <w:rsid w:val="002050DA"/>
    <w:rsid w:val="002058DE"/>
    <w:rsid w:val="0020644D"/>
    <w:rsid w:val="00206FF3"/>
    <w:rsid w:val="0020749D"/>
    <w:rsid w:val="00210363"/>
    <w:rsid w:val="002104E5"/>
    <w:rsid w:val="0021065D"/>
    <w:rsid w:val="002108C8"/>
    <w:rsid w:val="0021101F"/>
    <w:rsid w:val="0021293A"/>
    <w:rsid w:val="00212D43"/>
    <w:rsid w:val="0021338A"/>
    <w:rsid w:val="00214795"/>
    <w:rsid w:val="00214C5B"/>
    <w:rsid w:val="00215E04"/>
    <w:rsid w:val="002162CD"/>
    <w:rsid w:val="00216BC9"/>
    <w:rsid w:val="00221FB4"/>
    <w:rsid w:val="002226AB"/>
    <w:rsid w:val="0022275C"/>
    <w:rsid w:val="00222DC1"/>
    <w:rsid w:val="0022338A"/>
    <w:rsid w:val="002236C6"/>
    <w:rsid w:val="00223C78"/>
    <w:rsid w:val="002246BD"/>
    <w:rsid w:val="00224B6E"/>
    <w:rsid w:val="00225AD6"/>
    <w:rsid w:val="0022663E"/>
    <w:rsid w:val="00226EFA"/>
    <w:rsid w:val="0022705B"/>
    <w:rsid w:val="002275BA"/>
    <w:rsid w:val="00227AEA"/>
    <w:rsid w:val="00227C3D"/>
    <w:rsid w:val="00231082"/>
    <w:rsid w:val="0023110C"/>
    <w:rsid w:val="00231121"/>
    <w:rsid w:val="00231D0F"/>
    <w:rsid w:val="00233302"/>
    <w:rsid w:val="002340B8"/>
    <w:rsid w:val="00234724"/>
    <w:rsid w:val="00234F68"/>
    <w:rsid w:val="00235E8F"/>
    <w:rsid w:val="00236F7F"/>
    <w:rsid w:val="002372A8"/>
    <w:rsid w:val="00240017"/>
    <w:rsid w:val="00240F61"/>
    <w:rsid w:val="00241C5F"/>
    <w:rsid w:val="00242504"/>
    <w:rsid w:val="0024307B"/>
    <w:rsid w:val="002431D2"/>
    <w:rsid w:val="00243B9A"/>
    <w:rsid w:val="00243C8C"/>
    <w:rsid w:val="0024420D"/>
    <w:rsid w:val="00245591"/>
    <w:rsid w:val="0024578C"/>
    <w:rsid w:val="002459C4"/>
    <w:rsid w:val="00247666"/>
    <w:rsid w:val="0025013E"/>
    <w:rsid w:val="00250259"/>
    <w:rsid w:val="00250777"/>
    <w:rsid w:val="00250C3C"/>
    <w:rsid w:val="002518A8"/>
    <w:rsid w:val="00252977"/>
    <w:rsid w:val="002538E0"/>
    <w:rsid w:val="00253C45"/>
    <w:rsid w:val="00254563"/>
    <w:rsid w:val="00255033"/>
    <w:rsid w:val="002552D3"/>
    <w:rsid w:val="0025569C"/>
    <w:rsid w:val="0025575A"/>
    <w:rsid w:val="002563B0"/>
    <w:rsid w:val="002571E3"/>
    <w:rsid w:val="002577FC"/>
    <w:rsid w:val="00257DEF"/>
    <w:rsid w:val="00257F3F"/>
    <w:rsid w:val="0026005C"/>
    <w:rsid w:val="0026011C"/>
    <w:rsid w:val="00260527"/>
    <w:rsid w:val="00261600"/>
    <w:rsid w:val="00261979"/>
    <w:rsid w:val="00262872"/>
    <w:rsid w:val="00262A35"/>
    <w:rsid w:val="00264120"/>
    <w:rsid w:val="002650A3"/>
    <w:rsid w:val="00265671"/>
    <w:rsid w:val="002656F8"/>
    <w:rsid w:val="00266044"/>
    <w:rsid w:val="00266488"/>
    <w:rsid w:val="00267729"/>
    <w:rsid w:val="00267B3A"/>
    <w:rsid w:val="00267E95"/>
    <w:rsid w:val="00267EB0"/>
    <w:rsid w:val="00270E07"/>
    <w:rsid w:val="00270F99"/>
    <w:rsid w:val="00271022"/>
    <w:rsid w:val="0027127D"/>
    <w:rsid w:val="00273912"/>
    <w:rsid w:val="0027392D"/>
    <w:rsid w:val="00273DB2"/>
    <w:rsid w:val="00274171"/>
    <w:rsid w:val="002744E0"/>
    <w:rsid w:val="0027475C"/>
    <w:rsid w:val="00274A85"/>
    <w:rsid w:val="0027519A"/>
    <w:rsid w:val="00275264"/>
    <w:rsid w:val="002760D4"/>
    <w:rsid w:val="002761FE"/>
    <w:rsid w:val="002775B3"/>
    <w:rsid w:val="00277A0F"/>
    <w:rsid w:val="00277D20"/>
    <w:rsid w:val="00280B80"/>
    <w:rsid w:val="00282821"/>
    <w:rsid w:val="002834ED"/>
    <w:rsid w:val="00283C91"/>
    <w:rsid w:val="0028486F"/>
    <w:rsid w:val="00284AF1"/>
    <w:rsid w:val="002867A5"/>
    <w:rsid w:val="002868F9"/>
    <w:rsid w:val="00287FDC"/>
    <w:rsid w:val="002909AB"/>
    <w:rsid w:val="00290A24"/>
    <w:rsid w:val="002915E7"/>
    <w:rsid w:val="00291F0E"/>
    <w:rsid w:val="0029267E"/>
    <w:rsid w:val="00293895"/>
    <w:rsid w:val="002946C7"/>
    <w:rsid w:val="00294921"/>
    <w:rsid w:val="00295FF3"/>
    <w:rsid w:val="0029793B"/>
    <w:rsid w:val="002A0C5B"/>
    <w:rsid w:val="002A175A"/>
    <w:rsid w:val="002A2400"/>
    <w:rsid w:val="002A2798"/>
    <w:rsid w:val="002A2BE6"/>
    <w:rsid w:val="002A2D19"/>
    <w:rsid w:val="002A3F89"/>
    <w:rsid w:val="002A4127"/>
    <w:rsid w:val="002A4B0A"/>
    <w:rsid w:val="002A553E"/>
    <w:rsid w:val="002A5E4B"/>
    <w:rsid w:val="002A6DA3"/>
    <w:rsid w:val="002A7396"/>
    <w:rsid w:val="002B076A"/>
    <w:rsid w:val="002B146C"/>
    <w:rsid w:val="002B1977"/>
    <w:rsid w:val="002B1E14"/>
    <w:rsid w:val="002B4EFF"/>
    <w:rsid w:val="002B4FE3"/>
    <w:rsid w:val="002B51F5"/>
    <w:rsid w:val="002B52C5"/>
    <w:rsid w:val="002B76D1"/>
    <w:rsid w:val="002C071D"/>
    <w:rsid w:val="002C0930"/>
    <w:rsid w:val="002C0EB4"/>
    <w:rsid w:val="002C388F"/>
    <w:rsid w:val="002C3951"/>
    <w:rsid w:val="002C6A63"/>
    <w:rsid w:val="002C6D72"/>
    <w:rsid w:val="002C750D"/>
    <w:rsid w:val="002D0B2C"/>
    <w:rsid w:val="002D0B90"/>
    <w:rsid w:val="002D1027"/>
    <w:rsid w:val="002D1E1A"/>
    <w:rsid w:val="002D2A5E"/>
    <w:rsid w:val="002D31F7"/>
    <w:rsid w:val="002D3291"/>
    <w:rsid w:val="002D4480"/>
    <w:rsid w:val="002D4C10"/>
    <w:rsid w:val="002D4D74"/>
    <w:rsid w:val="002D5477"/>
    <w:rsid w:val="002D5C6B"/>
    <w:rsid w:val="002D5F87"/>
    <w:rsid w:val="002D6231"/>
    <w:rsid w:val="002D64BF"/>
    <w:rsid w:val="002D6511"/>
    <w:rsid w:val="002D66E1"/>
    <w:rsid w:val="002D675C"/>
    <w:rsid w:val="002D7683"/>
    <w:rsid w:val="002D7EC9"/>
    <w:rsid w:val="002E03B0"/>
    <w:rsid w:val="002E0433"/>
    <w:rsid w:val="002E108F"/>
    <w:rsid w:val="002E1690"/>
    <w:rsid w:val="002E1B40"/>
    <w:rsid w:val="002E35DB"/>
    <w:rsid w:val="002E36F3"/>
    <w:rsid w:val="002E45DD"/>
    <w:rsid w:val="002E55E3"/>
    <w:rsid w:val="002E5E24"/>
    <w:rsid w:val="002E60E5"/>
    <w:rsid w:val="002E7030"/>
    <w:rsid w:val="002E7A60"/>
    <w:rsid w:val="002F0568"/>
    <w:rsid w:val="002F10BC"/>
    <w:rsid w:val="002F17CC"/>
    <w:rsid w:val="002F1B1D"/>
    <w:rsid w:val="002F48C6"/>
    <w:rsid w:val="002F4E51"/>
    <w:rsid w:val="002F5BEA"/>
    <w:rsid w:val="002F6BBE"/>
    <w:rsid w:val="002F7CA2"/>
    <w:rsid w:val="00300384"/>
    <w:rsid w:val="003007B5"/>
    <w:rsid w:val="00300E20"/>
    <w:rsid w:val="003019CB"/>
    <w:rsid w:val="00301C29"/>
    <w:rsid w:val="00301C2C"/>
    <w:rsid w:val="00303896"/>
    <w:rsid w:val="00303EF3"/>
    <w:rsid w:val="003044B8"/>
    <w:rsid w:val="0030456E"/>
    <w:rsid w:val="00305224"/>
    <w:rsid w:val="0030529F"/>
    <w:rsid w:val="003059AE"/>
    <w:rsid w:val="00307C31"/>
    <w:rsid w:val="00310327"/>
    <w:rsid w:val="00310693"/>
    <w:rsid w:val="00310822"/>
    <w:rsid w:val="00310C32"/>
    <w:rsid w:val="00310CAC"/>
    <w:rsid w:val="00310E20"/>
    <w:rsid w:val="00311637"/>
    <w:rsid w:val="00312063"/>
    <w:rsid w:val="0031214C"/>
    <w:rsid w:val="0031265C"/>
    <w:rsid w:val="00312926"/>
    <w:rsid w:val="00312E91"/>
    <w:rsid w:val="00312FC8"/>
    <w:rsid w:val="003134DA"/>
    <w:rsid w:val="00313DAF"/>
    <w:rsid w:val="00314472"/>
    <w:rsid w:val="00314756"/>
    <w:rsid w:val="00316D59"/>
    <w:rsid w:val="0032001E"/>
    <w:rsid w:val="003206E8"/>
    <w:rsid w:val="00320F74"/>
    <w:rsid w:val="00321439"/>
    <w:rsid w:val="0032299E"/>
    <w:rsid w:val="00322C6A"/>
    <w:rsid w:val="0032382D"/>
    <w:rsid w:val="00323D55"/>
    <w:rsid w:val="0032435C"/>
    <w:rsid w:val="003246FB"/>
    <w:rsid w:val="00324D97"/>
    <w:rsid w:val="00324DAC"/>
    <w:rsid w:val="003250AE"/>
    <w:rsid w:val="00325D74"/>
    <w:rsid w:val="00325E67"/>
    <w:rsid w:val="00326495"/>
    <w:rsid w:val="003269B2"/>
    <w:rsid w:val="00327331"/>
    <w:rsid w:val="00327AFB"/>
    <w:rsid w:val="00330200"/>
    <w:rsid w:val="00330A8C"/>
    <w:rsid w:val="00332E80"/>
    <w:rsid w:val="00333335"/>
    <w:rsid w:val="0033350C"/>
    <w:rsid w:val="00333BD4"/>
    <w:rsid w:val="0033400B"/>
    <w:rsid w:val="00334039"/>
    <w:rsid w:val="00334A6E"/>
    <w:rsid w:val="003361E7"/>
    <w:rsid w:val="00337A6B"/>
    <w:rsid w:val="00337A79"/>
    <w:rsid w:val="00340119"/>
    <w:rsid w:val="0034117D"/>
    <w:rsid w:val="00342C5B"/>
    <w:rsid w:val="0034321E"/>
    <w:rsid w:val="003436B7"/>
    <w:rsid w:val="003439D7"/>
    <w:rsid w:val="003447FD"/>
    <w:rsid w:val="003449DC"/>
    <w:rsid w:val="003476A8"/>
    <w:rsid w:val="0034780C"/>
    <w:rsid w:val="00347C39"/>
    <w:rsid w:val="0035184E"/>
    <w:rsid w:val="00351EDB"/>
    <w:rsid w:val="0035262E"/>
    <w:rsid w:val="00352BE9"/>
    <w:rsid w:val="00352D92"/>
    <w:rsid w:val="00353357"/>
    <w:rsid w:val="00353C7D"/>
    <w:rsid w:val="003540BE"/>
    <w:rsid w:val="0035461A"/>
    <w:rsid w:val="00354E0E"/>
    <w:rsid w:val="00354ED7"/>
    <w:rsid w:val="00355DC5"/>
    <w:rsid w:val="003562ED"/>
    <w:rsid w:val="0035677E"/>
    <w:rsid w:val="00356A3C"/>
    <w:rsid w:val="00357E3B"/>
    <w:rsid w:val="00360425"/>
    <w:rsid w:val="00361C3A"/>
    <w:rsid w:val="00362ED3"/>
    <w:rsid w:val="00363BA2"/>
    <w:rsid w:val="003644D3"/>
    <w:rsid w:val="003647CC"/>
    <w:rsid w:val="00364967"/>
    <w:rsid w:val="00364C01"/>
    <w:rsid w:val="00364DBD"/>
    <w:rsid w:val="003679DD"/>
    <w:rsid w:val="00370042"/>
    <w:rsid w:val="003701F2"/>
    <w:rsid w:val="003709C3"/>
    <w:rsid w:val="00370CD8"/>
    <w:rsid w:val="003711C4"/>
    <w:rsid w:val="00371F08"/>
    <w:rsid w:val="00372AEF"/>
    <w:rsid w:val="00373FC8"/>
    <w:rsid w:val="00374E00"/>
    <w:rsid w:val="00374E13"/>
    <w:rsid w:val="00374FFB"/>
    <w:rsid w:val="0037529D"/>
    <w:rsid w:val="00375FAD"/>
    <w:rsid w:val="00377F68"/>
    <w:rsid w:val="003816BC"/>
    <w:rsid w:val="00381AD0"/>
    <w:rsid w:val="00381CEF"/>
    <w:rsid w:val="00382428"/>
    <w:rsid w:val="0038313B"/>
    <w:rsid w:val="00383144"/>
    <w:rsid w:val="003844D0"/>
    <w:rsid w:val="0038469F"/>
    <w:rsid w:val="00384BA7"/>
    <w:rsid w:val="00384CE3"/>
    <w:rsid w:val="00385686"/>
    <w:rsid w:val="00385A16"/>
    <w:rsid w:val="00385D8E"/>
    <w:rsid w:val="00385E8B"/>
    <w:rsid w:val="0038663A"/>
    <w:rsid w:val="00386DD6"/>
    <w:rsid w:val="00387428"/>
    <w:rsid w:val="00387E98"/>
    <w:rsid w:val="003903F7"/>
    <w:rsid w:val="00390DE1"/>
    <w:rsid w:val="00391011"/>
    <w:rsid w:val="003913A0"/>
    <w:rsid w:val="003914C5"/>
    <w:rsid w:val="0039194A"/>
    <w:rsid w:val="00392A56"/>
    <w:rsid w:val="00392F73"/>
    <w:rsid w:val="00393026"/>
    <w:rsid w:val="003931D7"/>
    <w:rsid w:val="00393EC5"/>
    <w:rsid w:val="003940C9"/>
    <w:rsid w:val="00394D4B"/>
    <w:rsid w:val="00396E11"/>
    <w:rsid w:val="003975C1"/>
    <w:rsid w:val="003977FB"/>
    <w:rsid w:val="00397F62"/>
    <w:rsid w:val="003A11AD"/>
    <w:rsid w:val="003A19D2"/>
    <w:rsid w:val="003A3529"/>
    <w:rsid w:val="003A3993"/>
    <w:rsid w:val="003A3B7D"/>
    <w:rsid w:val="003A5F69"/>
    <w:rsid w:val="003A71C3"/>
    <w:rsid w:val="003A7278"/>
    <w:rsid w:val="003A7A61"/>
    <w:rsid w:val="003A7CDF"/>
    <w:rsid w:val="003B0D10"/>
    <w:rsid w:val="003B180C"/>
    <w:rsid w:val="003B30D6"/>
    <w:rsid w:val="003B32DB"/>
    <w:rsid w:val="003B36D7"/>
    <w:rsid w:val="003B3AAA"/>
    <w:rsid w:val="003B44AD"/>
    <w:rsid w:val="003B4B26"/>
    <w:rsid w:val="003B58FB"/>
    <w:rsid w:val="003B64BB"/>
    <w:rsid w:val="003B6CC2"/>
    <w:rsid w:val="003B6F79"/>
    <w:rsid w:val="003B77A5"/>
    <w:rsid w:val="003B7AB1"/>
    <w:rsid w:val="003C00BB"/>
    <w:rsid w:val="003C1649"/>
    <w:rsid w:val="003C20D1"/>
    <w:rsid w:val="003C3AF1"/>
    <w:rsid w:val="003C3B8C"/>
    <w:rsid w:val="003C411E"/>
    <w:rsid w:val="003C490B"/>
    <w:rsid w:val="003C4D5A"/>
    <w:rsid w:val="003C5A2E"/>
    <w:rsid w:val="003C5D98"/>
    <w:rsid w:val="003C5E1E"/>
    <w:rsid w:val="003C63DA"/>
    <w:rsid w:val="003C63FF"/>
    <w:rsid w:val="003C6519"/>
    <w:rsid w:val="003C6E24"/>
    <w:rsid w:val="003C79CB"/>
    <w:rsid w:val="003D0373"/>
    <w:rsid w:val="003D124E"/>
    <w:rsid w:val="003D1726"/>
    <w:rsid w:val="003D1B90"/>
    <w:rsid w:val="003D2255"/>
    <w:rsid w:val="003D312F"/>
    <w:rsid w:val="003D3719"/>
    <w:rsid w:val="003D4ADC"/>
    <w:rsid w:val="003D589C"/>
    <w:rsid w:val="003D592D"/>
    <w:rsid w:val="003D5A38"/>
    <w:rsid w:val="003D7286"/>
    <w:rsid w:val="003D7D77"/>
    <w:rsid w:val="003D7DA5"/>
    <w:rsid w:val="003E176B"/>
    <w:rsid w:val="003E19EB"/>
    <w:rsid w:val="003E22CC"/>
    <w:rsid w:val="003E235D"/>
    <w:rsid w:val="003E349A"/>
    <w:rsid w:val="003E434A"/>
    <w:rsid w:val="003E442F"/>
    <w:rsid w:val="003E4B4D"/>
    <w:rsid w:val="003E514E"/>
    <w:rsid w:val="003E65E4"/>
    <w:rsid w:val="003E66AD"/>
    <w:rsid w:val="003E681A"/>
    <w:rsid w:val="003E6B9E"/>
    <w:rsid w:val="003E7030"/>
    <w:rsid w:val="003E79E6"/>
    <w:rsid w:val="003F00F8"/>
    <w:rsid w:val="003F01CE"/>
    <w:rsid w:val="003F0A0C"/>
    <w:rsid w:val="003F1131"/>
    <w:rsid w:val="003F19DB"/>
    <w:rsid w:val="003F1F12"/>
    <w:rsid w:val="003F3874"/>
    <w:rsid w:val="003F54CF"/>
    <w:rsid w:val="003F588E"/>
    <w:rsid w:val="003F6832"/>
    <w:rsid w:val="003F7789"/>
    <w:rsid w:val="00400309"/>
    <w:rsid w:val="004009F8"/>
    <w:rsid w:val="0040114B"/>
    <w:rsid w:val="00401970"/>
    <w:rsid w:val="004023C8"/>
    <w:rsid w:val="00402699"/>
    <w:rsid w:val="004026CB"/>
    <w:rsid w:val="00402B55"/>
    <w:rsid w:val="00403153"/>
    <w:rsid w:val="004031A8"/>
    <w:rsid w:val="00403AD3"/>
    <w:rsid w:val="00406065"/>
    <w:rsid w:val="00406212"/>
    <w:rsid w:val="00406BE0"/>
    <w:rsid w:val="00407849"/>
    <w:rsid w:val="0041028D"/>
    <w:rsid w:val="00410DAF"/>
    <w:rsid w:val="004116B6"/>
    <w:rsid w:val="004124CD"/>
    <w:rsid w:val="00413039"/>
    <w:rsid w:val="00413055"/>
    <w:rsid w:val="0041311E"/>
    <w:rsid w:val="00413878"/>
    <w:rsid w:val="0041496E"/>
    <w:rsid w:val="00415711"/>
    <w:rsid w:val="00416832"/>
    <w:rsid w:val="0041698B"/>
    <w:rsid w:val="00417C9B"/>
    <w:rsid w:val="00417C9D"/>
    <w:rsid w:val="00421DCE"/>
    <w:rsid w:val="0042342C"/>
    <w:rsid w:val="00423758"/>
    <w:rsid w:val="00423D6A"/>
    <w:rsid w:val="00424860"/>
    <w:rsid w:val="0042494B"/>
    <w:rsid w:val="0042581C"/>
    <w:rsid w:val="004260C4"/>
    <w:rsid w:val="00426854"/>
    <w:rsid w:val="0042727F"/>
    <w:rsid w:val="004279A3"/>
    <w:rsid w:val="00427B71"/>
    <w:rsid w:val="00430385"/>
    <w:rsid w:val="00430651"/>
    <w:rsid w:val="00431028"/>
    <w:rsid w:val="00431B28"/>
    <w:rsid w:val="00432FE5"/>
    <w:rsid w:val="00433F7F"/>
    <w:rsid w:val="0043409B"/>
    <w:rsid w:val="0043484A"/>
    <w:rsid w:val="0043563D"/>
    <w:rsid w:val="00435C92"/>
    <w:rsid w:val="0043602B"/>
    <w:rsid w:val="00436498"/>
    <w:rsid w:val="004369E0"/>
    <w:rsid w:val="00436F3C"/>
    <w:rsid w:val="00436FFF"/>
    <w:rsid w:val="004370AB"/>
    <w:rsid w:val="00437179"/>
    <w:rsid w:val="00437466"/>
    <w:rsid w:val="004377F2"/>
    <w:rsid w:val="00437DAF"/>
    <w:rsid w:val="00440784"/>
    <w:rsid w:val="0044305D"/>
    <w:rsid w:val="004439C6"/>
    <w:rsid w:val="00444872"/>
    <w:rsid w:val="00444D9F"/>
    <w:rsid w:val="00445B32"/>
    <w:rsid w:val="00445D9A"/>
    <w:rsid w:val="00445F0C"/>
    <w:rsid w:val="004468EA"/>
    <w:rsid w:val="004479A8"/>
    <w:rsid w:val="00450688"/>
    <w:rsid w:val="00450FAB"/>
    <w:rsid w:val="00451D19"/>
    <w:rsid w:val="00451E0A"/>
    <w:rsid w:val="00451E21"/>
    <w:rsid w:val="00451E45"/>
    <w:rsid w:val="0045394B"/>
    <w:rsid w:val="00453AF7"/>
    <w:rsid w:val="00454066"/>
    <w:rsid w:val="004542B9"/>
    <w:rsid w:val="004546D6"/>
    <w:rsid w:val="004553A6"/>
    <w:rsid w:val="00455750"/>
    <w:rsid w:val="004560D5"/>
    <w:rsid w:val="0045631A"/>
    <w:rsid w:val="00456E9E"/>
    <w:rsid w:val="004571AF"/>
    <w:rsid w:val="00457BE3"/>
    <w:rsid w:val="00457D06"/>
    <w:rsid w:val="00460277"/>
    <w:rsid w:val="0046107F"/>
    <w:rsid w:val="00461426"/>
    <w:rsid w:val="00461A7F"/>
    <w:rsid w:val="00461E0E"/>
    <w:rsid w:val="0046249D"/>
    <w:rsid w:val="00462806"/>
    <w:rsid w:val="00462BA0"/>
    <w:rsid w:val="00464968"/>
    <w:rsid w:val="0046499E"/>
    <w:rsid w:val="00465F32"/>
    <w:rsid w:val="00466168"/>
    <w:rsid w:val="004662BB"/>
    <w:rsid w:val="004662FC"/>
    <w:rsid w:val="004672BB"/>
    <w:rsid w:val="00471100"/>
    <w:rsid w:val="004715A8"/>
    <w:rsid w:val="00472212"/>
    <w:rsid w:val="00472237"/>
    <w:rsid w:val="004723D7"/>
    <w:rsid w:val="00472F5A"/>
    <w:rsid w:val="00473F77"/>
    <w:rsid w:val="00474F0D"/>
    <w:rsid w:val="0047525B"/>
    <w:rsid w:val="00475939"/>
    <w:rsid w:val="004764CB"/>
    <w:rsid w:val="00476878"/>
    <w:rsid w:val="004768D7"/>
    <w:rsid w:val="004773D7"/>
    <w:rsid w:val="004773F5"/>
    <w:rsid w:val="00477514"/>
    <w:rsid w:val="00477672"/>
    <w:rsid w:val="00477E8D"/>
    <w:rsid w:val="0048085A"/>
    <w:rsid w:val="00481536"/>
    <w:rsid w:val="00481DF4"/>
    <w:rsid w:val="00482839"/>
    <w:rsid w:val="00483B27"/>
    <w:rsid w:val="0048583E"/>
    <w:rsid w:val="004873F8"/>
    <w:rsid w:val="00490E19"/>
    <w:rsid w:val="004914D1"/>
    <w:rsid w:val="00491687"/>
    <w:rsid w:val="00491F43"/>
    <w:rsid w:val="00492A23"/>
    <w:rsid w:val="00492CE9"/>
    <w:rsid w:val="00493138"/>
    <w:rsid w:val="0049349D"/>
    <w:rsid w:val="004935CB"/>
    <w:rsid w:val="00493E55"/>
    <w:rsid w:val="004959C9"/>
    <w:rsid w:val="00496630"/>
    <w:rsid w:val="00497BE6"/>
    <w:rsid w:val="00497DBB"/>
    <w:rsid w:val="004A22AF"/>
    <w:rsid w:val="004A2515"/>
    <w:rsid w:val="004A2DEE"/>
    <w:rsid w:val="004A2F47"/>
    <w:rsid w:val="004A34D6"/>
    <w:rsid w:val="004A4375"/>
    <w:rsid w:val="004A4950"/>
    <w:rsid w:val="004A5285"/>
    <w:rsid w:val="004A5C9A"/>
    <w:rsid w:val="004A5D2E"/>
    <w:rsid w:val="004A5E43"/>
    <w:rsid w:val="004A5F94"/>
    <w:rsid w:val="004A75A9"/>
    <w:rsid w:val="004A7634"/>
    <w:rsid w:val="004A780D"/>
    <w:rsid w:val="004A7DBA"/>
    <w:rsid w:val="004A7F97"/>
    <w:rsid w:val="004B0105"/>
    <w:rsid w:val="004B0AD7"/>
    <w:rsid w:val="004B1ADA"/>
    <w:rsid w:val="004B27DB"/>
    <w:rsid w:val="004B2EEB"/>
    <w:rsid w:val="004B4C51"/>
    <w:rsid w:val="004B55E9"/>
    <w:rsid w:val="004B5A1F"/>
    <w:rsid w:val="004B6AEC"/>
    <w:rsid w:val="004B6CB8"/>
    <w:rsid w:val="004B752A"/>
    <w:rsid w:val="004C0FBC"/>
    <w:rsid w:val="004C13B2"/>
    <w:rsid w:val="004C16B8"/>
    <w:rsid w:val="004C1A63"/>
    <w:rsid w:val="004C1FE9"/>
    <w:rsid w:val="004C2643"/>
    <w:rsid w:val="004C28E3"/>
    <w:rsid w:val="004C45BB"/>
    <w:rsid w:val="004C5A2E"/>
    <w:rsid w:val="004C5E68"/>
    <w:rsid w:val="004C69E2"/>
    <w:rsid w:val="004C6C23"/>
    <w:rsid w:val="004C70C5"/>
    <w:rsid w:val="004D06F8"/>
    <w:rsid w:val="004D09F7"/>
    <w:rsid w:val="004D0A15"/>
    <w:rsid w:val="004D1112"/>
    <w:rsid w:val="004D1284"/>
    <w:rsid w:val="004D2B75"/>
    <w:rsid w:val="004D3067"/>
    <w:rsid w:val="004D3089"/>
    <w:rsid w:val="004D3DE0"/>
    <w:rsid w:val="004D4606"/>
    <w:rsid w:val="004D46A2"/>
    <w:rsid w:val="004D4C2F"/>
    <w:rsid w:val="004D55BD"/>
    <w:rsid w:val="004D574B"/>
    <w:rsid w:val="004D57A9"/>
    <w:rsid w:val="004D5BC3"/>
    <w:rsid w:val="004D6170"/>
    <w:rsid w:val="004D6575"/>
    <w:rsid w:val="004D7E11"/>
    <w:rsid w:val="004E03F2"/>
    <w:rsid w:val="004E049C"/>
    <w:rsid w:val="004E1715"/>
    <w:rsid w:val="004E3180"/>
    <w:rsid w:val="004E36DB"/>
    <w:rsid w:val="004E3CF4"/>
    <w:rsid w:val="004E452B"/>
    <w:rsid w:val="004E46AF"/>
    <w:rsid w:val="004E496C"/>
    <w:rsid w:val="004E68E5"/>
    <w:rsid w:val="004E6F52"/>
    <w:rsid w:val="004E6F96"/>
    <w:rsid w:val="004E7065"/>
    <w:rsid w:val="004F0492"/>
    <w:rsid w:val="004F0684"/>
    <w:rsid w:val="004F18DA"/>
    <w:rsid w:val="004F18F1"/>
    <w:rsid w:val="004F191C"/>
    <w:rsid w:val="004F259F"/>
    <w:rsid w:val="004F33DC"/>
    <w:rsid w:val="004F3B0B"/>
    <w:rsid w:val="004F5229"/>
    <w:rsid w:val="004F54FD"/>
    <w:rsid w:val="004F6112"/>
    <w:rsid w:val="004F653D"/>
    <w:rsid w:val="004F6BF6"/>
    <w:rsid w:val="004F73F9"/>
    <w:rsid w:val="004F7907"/>
    <w:rsid w:val="004F7FCC"/>
    <w:rsid w:val="005001CA"/>
    <w:rsid w:val="0050068A"/>
    <w:rsid w:val="00501A37"/>
    <w:rsid w:val="005022E1"/>
    <w:rsid w:val="00502AF6"/>
    <w:rsid w:val="00502F88"/>
    <w:rsid w:val="005037AF"/>
    <w:rsid w:val="00504A4A"/>
    <w:rsid w:val="00504A8A"/>
    <w:rsid w:val="00505B78"/>
    <w:rsid w:val="005060B9"/>
    <w:rsid w:val="00507431"/>
    <w:rsid w:val="0051026E"/>
    <w:rsid w:val="005106A9"/>
    <w:rsid w:val="0051162C"/>
    <w:rsid w:val="00511934"/>
    <w:rsid w:val="00511D7E"/>
    <w:rsid w:val="0051300F"/>
    <w:rsid w:val="005132DE"/>
    <w:rsid w:val="00513593"/>
    <w:rsid w:val="0051383F"/>
    <w:rsid w:val="00513C8F"/>
    <w:rsid w:val="00513EFC"/>
    <w:rsid w:val="00513F72"/>
    <w:rsid w:val="00514372"/>
    <w:rsid w:val="00514DAD"/>
    <w:rsid w:val="005152A9"/>
    <w:rsid w:val="005163D3"/>
    <w:rsid w:val="00520759"/>
    <w:rsid w:val="00520AB2"/>
    <w:rsid w:val="005213DF"/>
    <w:rsid w:val="00521DFD"/>
    <w:rsid w:val="005223D5"/>
    <w:rsid w:val="00522998"/>
    <w:rsid w:val="00522A86"/>
    <w:rsid w:val="00522CC0"/>
    <w:rsid w:val="00522DFA"/>
    <w:rsid w:val="00522E95"/>
    <w:rsid w:val="00523841"/>
    <w:rsid w:val="0052404E"/>
    <w:rsid w:val="00524B8C"/>
    <w:rsid w:val="0052504B"/>
    <w:rsid w:val="005259BC"/>
    <w:rsid w:val="00525BB9"/>
    <w:rsid w:val="00526F49"/>
    <w:rsid w:val="00527419"/>
    <w:rsid w:val="0052775E"/>
    <w:rsid w:val="0052780B"/>
    <w:rsid w:val="005309F4"/>
    <w:rsid w:val="00530A03"/>
    <w:rsid w:val="00530B01"/>
    <w:rsid w:val="00531386"/>
    <w:rsid w:val="00531744"/>
    <w:rsid w:val="005317D7"/>
    <w:rsid w:val="00531C2B"/>
    <w:rsid w:val="00532A5D"/>
    <w:rsid w:val="0053365B"/>
    <w:rsid w:val="00533B68"/>
    <w:rsid w:val="00533F41"/>
    <w:rsid w:val="00534129"/>
    <w:rsid w:val="00534BC2"/>
    <w:rsid w:val="005351BD"/>
    <w:rsid w:val="00535753"/>
    <w:rsid w:val="00535ED2"/>
    <w:rsid w:val="00535F2D"/>
    <w:rsid w:val="00536A60"/>
    <w:rsid w:val="00536B32"/>
    <w:rsid w:val="005370F6"/>
    <w:rsid w:val="00537652"/>
    <w:rsid w:val="00537802"/>
    <w:rsid w:val="00537C80"/>
    <w:rsid w:val="00537DD9"/>
    <w:rsid w:val="00540120"/>
    <w:rsid w:val="005403E6"/>
    <w:rsid w:val="005406E6"/>
    <w:rsid w:val="00540B4B"/>
    <w:rsid w:val="00540E09"/>
    <w:rsid w:val="0054100E"/>
    <w:rsid w:val="00541257"/>
    <w:rsid w:val="005412E6"/>
    <w:rsid w:val="00542F84"/>
    <w:rsid w:val="005435D5"/>
    <w:rsid w:val="0054390F"/>
    <w:rsid w:val="005444B8"/>
    <w:rsid w:val="005447AB"/>
    <w:rsid w:val="00545325"/>
    <w:rsid w:val="005460DE"/>
    <w:rsid w:val="00546258"/>
    <w:rsid w:val="0054670A"/>
    <w:rsid w:val="00546E30"/>
    <w:rsid w:val="005474D8"/>
    <w:rsid w:val="00547A71"/>
    <w:rsid w:val="00547CA1"/>
    <w:rsid w:val="00547FE1"/>
    <w:rsid w:val="00550E86"/>
    <w:rsid w:val="0055103A"/>
    <w:rsid w:val="0055126E"/>
    <w:rsid w:val="00551A44"/>
    <w:rsid w:val="00551B74"/>
    <w:rsid w:val="00551F00"/>
    <w:rsid w:val="005522A0"/>
    <w:rsid w:val="0055293F"/>
    <w:rsid w:val="00553E09"/>
    <w:rsid w:val="00554553"/>
    <w:rsid w:val="00554FB8"/>
    <w:rsid w:val="00556D9A"/>
    <w:rsid w:val="00556F8B"/>
    <w:rsid w:val="00557BFC"/>
    <w:rsid w:val="00560358"/>
    <w:rsid w:val="0056088D"/>
    <w:rsid w:val="00561291"/>
    <w:rsid w:val="005619E3"/>
    <w:rsid w:val="00562105"/>
    <w:rsid w:val="00562BA6"/>
    <w:rsid w:val="0056315B"/>
    <w:rsid w:val="0056469E"/>
    <w:rsid w:val="005647EB"/>
    <w:rsid w:val="0056490E"/>
    <w:rsid w:val="00566333"/>
    <w:rsid w:val="00566496"/>
    <w:rsid w:val="005666A7"/>
    <w:rsid w:val="005666E7"/>
    <w:rsid w:val="005679EB"/>
    <w:rsid w:val="0057036D"/>
    <w:rsid w:val="0057036F"/>
    <w:rsid w:val="00570CB7"/>
    <w:rsid w:val="00571E8A"/>
    <w:rsid w:val="00573F77"/>
    <w:rsid w:val="00574423"/>
    <w:rsid w:val="005744CB"/>
    <w:rsid w:val="00576277"/>
    <w:rsid w:val="00576362"/>
    <w:rsid w:val="005777CF"/>
    <w:rsid w:val="00577BFE"/>
    <w:rsid w:val="00580C15"/>
    <w:rsid w:val="00581AF0"/>
    <w:rsid w:val="00581DC0"/>
    <w:rsid w:val="00581F16"/>
    <w:rsid w:val="00582112"/>
    <w:rsid w:val="00583D01"/>
    <w:rsid w:val="00583F97"/>
    <w:rsid w:val="00584F06"/>
    <w:rsid w:val="00584F88"/>
    <w:rsid w:val="00585E49"/>
    <w:rsid w:val="005863AA"/>
    <w:rsid w:val="005863CF"/>
    <w:rsid w:val="005866C4"/>
    <w:rsid w:val="005872DD"/>
    <w:rsid w:val="00591000"/>
    <w:rsid w:val="00591775"/>
    <w:rsid w:val="00591A20"/>
    <w:rsid w:val="00593E2C"/>
    <w:rsid w:val="0059435D"/>
    <w:rsid w:val="00595398"/>
    <w:rsid w:val="0059592D"/>
    <w:rsid w:val="00595EF8"/>
    <w:rsid w:val="0059604C"/>
    <w:rsid w:val="00597284"/>
    <w:rsid w:val="005A07B6"/>
    <w:rsid w:val="005A0E27"/>
    <w:rsid w:val="005A187F"/>
    <w:rsid w:val="005A2B14"/>
    <w:rsid w:val="005A2B22"/>
    <w:rsid w:val="005A2B62"/>
    <w:rsid w:val="005A313A"/>
    <w:rsid w:val="005A3923"/>
    <w:rsid w:val="005A4C62"/>
    <w:rsid w:val="005A4E8B"/>
    <w:rsid w:val="005A5ECE"/>
    <w:rsid w:val="005A6BA6"/>
    <w:rsid w:val="005A6D28"/>
    <w:rsid w:val="005A6EF9"/>
    <w:rsid w:val="005A7158"/>
    <w:rsid w:val="005A7409"/>
    <w:rsid w:val="005A7913"/>
    <w:rsid w:val="005A79C1"/>
    <w:rsid w:val="005B00CC"/>
    <w:rsid w:val="005B123B"/>
    <w:rsid w:val="005B1AA9"/>
    <w:rsid w:val="005B1FFF"/>
    <w:rsid w:val="005B27D6"/>
    <w:rsid w:val="005B28F9"/>
    <w:rsid w:val="005B370C"/>
    <w:rsid w:val="005B3D1D"/>
    <w:rsid w:val="005B495A"/>
    <w:rsid w:val="005B71F7"/>
    <w:rsid w:val="005B7216"/>
    <w:rsid w:val="005B7B69"/>
    <w:rsid w:val="005C0524"/>
    <w:rsid w:val="005C2D72"/>
    <w:rsid w:val="005C3093"/>
    <w:rsid w:val="005C37D9"/>
    <w:rsid w:val="005C39A4"/>
    <w:rsid w:val="005C49B5"/>
    <w:rsid w:val="005C4CF3"/>
    <w:rsid w:val="005C65E3"/>
    <w:rsid w:val="005C6610"/>
    <w:rsid w:val="005D0686"/>
    <w:rsid w:val="005D1529"/>
    <w:rsid w:val="005D1703"/>
    <w:rsid w:val="005D440F"/>
    <w:rsid w:val="005D5981"/>
    <w:rsid w:val="005D5A12"/>
    <w:rsid w:val="005D5E00"/>
    <w:rsid w:val="005D5E5C"/>
    <w:rsid w:val="005D5E6B"/>
    <w:rsid w:val="005D6083"/>
    <w:rsid w:val="005D6141"/>
    <w:rsid w:val="005D622D"/>
    <w:rsid w:val="005D6B8F"/>
    <w:rsid w:val="005D6DE6"/>
    <w:rsid w:val="005D6F4D"/>
    <w:rsid w:val="005D712E"/>
    <w:rsid w:val="005D752C"/>
    <w:rsid w:val="005D76A7"/>
    <w:rsid w:val="005D7C51"/>
    <w:rsid w:val="005E0D41"/>
    <w:rsid w:val="005E0DA7"/>
    <w:rsid w:val="005E118F"/>
    <w:rsid w:val="005E1A22"/>
    <w:rsid w:val="005E1B1E"/>
    <w:rsid w:val="005E1D9A"/>
    <w:rsid w:val="005E1F51"/>
    <w:rsid w:val="005E1F78"/>
    <w:rsid w:val="005E3CC0"/>
    <w:rsid w:val="005E443B"/>
    <w:rsid w:val="005E5107"/>
    <w:rsid w:val="005E6892"/>
    <w:rsid w:val="005E7947"/>
    <w:rsid w:val="005E7AF7"/>
    <w:rsid w:val="005E7E2F"/>
    <w:rsid w:val="005F0281"/>
    <w:rsid w:val="005F02E6"/>
    <w:rsid w:val="005F2398"/>
    <w:rsid w:val="005F4093"/>
    <w:rsid w:val="005F57E1"/>
    <w:rsid w:val="005F6A7B"/>
    <w:rsid w:val="005F6AE6"/>
    <w:rsid w:val="00600597"/>
    <w:rsid w:val="00600600"/>
    <w:rsid w:val="00600E9D"/>
    <w:rsid w:val="00600F70"/>
    <w:rsid w:val="006012D0"/>
    <w:rsid w:val="00601A49"/>
    <w:rsid w:val="00602200"/>
    <w:rsid w:val="00603368"/>
    <w:rsid w:val="00603665"/>
    <w:rsid w:val="00603876"/>
    <w:rsid w:val="006041C9"/>
    <w:rsid w:val="0060522B"/>
    <w:rsid w:val="00605BA3"/>
    <w:rsid w:val="0060623C"/>
    <w:rsid w:val="00606478"/>
    <w:rsid w:val="00606663"/>
    <w:rsid w:val="00606BC4"/>
    <w:rsid w:val="00606E33"/>
    <w:rsid w:val="00606E93"/>
    <w:rsid w:val="006071DF"/>
    <w:rsid w:val="00607CEA"/>
    <w:rsid w:val="006109FE"/>
    <w:rsid w:val="00610AB6"/>
    <w:rsid w:val="00610B9C"/>
    <w:rsid w:val="00611CCC"/>
    <w:rsid w:val="006123FE"/>
    <w:rsid w:val="00612A2E"/>
    <w:rsid w:val="00612ADE"/>
    <w:rsid w:val="00612D76"/>
    <w:rsid w:val="006134AE"/>
    <w:rsid w:val="00613A4A"/>
    <w:rsid w:val="00613E58"/>
    <w:rsid w:val="00614BB8"/>
    <w:rsid w:val="00615F6A"/>
    <w:rsid w:val="00616BCD"/>
    <w:rsid w:val="00616BED"/>
    <w:rsid w:val="006205A5"/>
    <w:rsid w:val="00620A52"/>
    <w:rsid w:val="00620EDA"/>
    <w:rsid w:val="006220E0"/>
    <w:rsid w:val="0062245B"/>
    <w:rsid w:val="006226C2"/>
    <w:rsid w:val="00622984"/>
    <w:rsid w:val="00623D69"/>
    <w:rsid w:val="0062520B"/>
    <w:rsid w:val="00625279"/>
    <w:rsid w:val="0062538A"/>
    <w:rsid w:val="006263E9"/>
    <w:rsid w:val="00626C10"/>
    <w:rsid w:val="00626FFD"/>
    <w:rsid w:val="006301E3"/>
    <w:rsid w:val="006309D1"/>
    <w:rsid w:val="00630D99"/>
    <w:rsid w:val="006317FD"/>
    <w:rsid w:val="0063349E"/>
    <w:rsid w:val="00633691"/>
    <w:rsid w:val="00634C85"/>
    <w:rsid w:val="006352D2"/>
    <w:rsid w:val="00636122"/>
    <w:rsid w:val="006369A4"/>
    <w:rsid w:val="006403D5"/>
    <w:rsid w:val="00640F17"/>
    <w:rsid w:val="00641869"/>
    <w:rsid w:val="006419FF"/>
    <w:rsid w:val="00641A5F"/>
    <w:rsid w:val="00641A60"/>
    <w:rsid w:val="0064303C"/>
    <w:rsid w:val="0064317A"/>
    <w:rsid w:val="00643358"/>
    <w:rsid w:val="006433AA"/>
    <w:rsid w:val="00643DFB"/>
    <w:rsid w:val="00644E7B"/>
    <w:rsid w:val="00645BDA"/>
    <w:rsid w:val="00646679"/>
    <w:rsid w:val="006469AE"/>
    <w:rsid w:val="00646FEC"/>
    <w:rsid w:val="006473F5"/>
    <w:rsid w:val="00647732"/>
    <w:rsid w:val="00647F96"/>
    <w:rsid w:val="006506F2"/>
    <w:rsid w:val="0065103B"/>
    <w:rsid w:val="006511E3"/>
    <w:rsid w:val="006515D7"/>
    <w:rsid w:val="00651CBD"/>
    <w:rsid w:val="0065249A"/>
    <w:rsid w:val="006538D5"/>
    <w:rsid w:val="00654D22"/>
    <w:rsid w:val="00654FB1"/>
    <w:rsid w:val="006559C4"/>
    <w:rsid w:val="00660415"/>
    <w:rsid w:val="00660952"/>
    <w:rsid w:val="0066121F"/>
    <w:rsid w:val="00661720"/>
    <w:rsid w:val="006617F2"/>
    <w:rsid w:val="00661F71"/>
    <w:rsid w:val="00662015"/>
    <w:rsid w:val="00663443"/>
    <w:rsid w:val="00663F64"/>
    <w:rsid w:val="00664FDE"/>
    <w:rsid w:val="00665E64"/>
    <w:rsid w:val="006660E1"/>
    <w:rsid w:val="00666976"/>
    <w:rsid w:val="00666C50"/>
    <w:rsid w:val="00666C86"/>
    <w:rsid w:val="00666DA0"/>
    <w:rsid w:val="00667131"/>
    <w:rsid w:val="00667193"/>
    <w:rsid w:val="00667A01"/>
    <w:rsid w:val="0067013B"/>
    <w:rsid w:val="00670D15"/>
    <w:rsid w:val="0067109C"/>
    <w:rsid w:val="00672162"/>
    <w:rsid w:val="0067230B"/>
    <w:rsid w:val="006736A4"/>
    <w:rsid w:val="006736AE"/>
    <w:rsid w:val="00674C41"/>
    <w:rsid w:val="006752CB"/>
    <w:rsid w:val="006767BE"/>
    <w:rsid w:val="00676811"/>
    <w:rsid w:val="00677D34"/>
    <w:rsid w:val="0068022C"/>
    <w:rsid w:val="006808F4"/>
    <w:rsid w:val="0068094E"/>
    <w:rsid w:val="0068104E"/>
    <w:rsid w:val="00681445"/>
    <w:rsid w:val="00682799"/>
    <w:rsid w:val="0068372D"/>
    <w:rsid w:val="006838BE"/>
    <w:rsid w:val="00683D2B"/>
    <w:rsid w:val="00683D9A"/>
    <w:rsid w:val="00684E16"/>
    <w:rsid w:val="006850CE"/>
    <w:rsid w:val="00685367"/>
    <w:rsid w:val="00686508"/>
    <w:rsid w:val="006869F1"/>
    <w:rsid w:val="006870E1"/>
    <w:rsid w:val="006871A3"/>
    <w:rsid w:val="0068726E"/>
    <w:rsid w:val="0069045D"/>
    <w:rsid w:val="006912EC"/>
    <w:rsid w:val="00691359"/>
    <w:rsid w:val="00691627"/>
    <w:rsid w:val="006917C1"/>
    <w:rsid w:val="006919AB"/>
    <w:rsid w:val="00694444"/>
    <w:rsid w:val="006945F2"/>
    <w:rsid w:val="00696D31"/>
    <w:rsid w:val="006A120B"/>
    <w:rsid w:val="006A16BD"/>
    <w:rsid w:val="006A189A"/>
    <w:rsid w:val="006A2297"/>
    <w:rsid w:val="006A2613"/>
    <w:rsid w:val="006A35AC"/>
    <w:rsid w:val="006A3685"/>
    <w:rsid w:val="006A474D"/>
    <w:rsid w:val="006A489D"/>
    <w:rsid w:val="006A4D99"/>
    <w:rsid w:val="006A5056"/>
    <w:rsid w:val="006A53DB"/>
    <w:rsid w:val="006A5B1C"/>
    <w:rsid w:val="006A5D74"/>
    <w:rsid w:val="006A7C29"/>
    <w:rsid w:val="006B027D"/>
    <w:rsid w:val="006B12CA"/>
    <w:rsid w:val="006B1323"/>
    <w:rsid w:val="006B134D"/>
    <w:rsid w:val="006B14F3"/>
    <w:rsid w:val="006B22EC"/>
    <w:rsid w:val="006B5B4B"/>
    <w:rsid w:val="006B6060"/>
    <w:rsid w:val="006B612F"/>
    <w:rsid w:val="006B6F04"/>
    <w:rsid w:val="006C08AF"/>
    <w:rsid w:val="006C15B3"/>
    <w:rsid w:val="006C1863"/>
    <w:rsid w:val="006C2182"/>
    <w:rsid w:val="006C2E60"/>
    <w:rsid w:val="006C31A9"/>
    <w:rsid w:val="006C3EB8"/>
    <w:rsid w:val="006C44FA"/>
    <w:rsid w:val="006C4C93"/>
    <w:rsid w:val="006C61CF"/>
    <w:rsid w:val="006C68C8"/>
    <w:rsid w:val="006D0273"/>
    <w:rsid w:val="006D092C"/>
    <w:rsid w:val="006D1405"/>
    <w:rsid w:val="006D19AE"/>
    <w:rsid w:val="006D1DFB"/>
    <w:rsid w:val="006D25E4"/>
    <w:rsid w:val="006D26A6"/>
    <w:rsid w:val="006D2D5A"/>
    <w:rsid w:val="006D323F"/>
    <w:rsid w:val="006D3473"/>
    <w:rsid w:val="006D3765"/>
    <w:rsid w:val="006D5D1C"/>
    <w:rsid w:val="006D5D9C"/>
    <w:rsid w:val="006D6351"/>
    <w:rsid w:val="006D6D5A"/>
    <w:rsid w:val="006E019F"/>
    <w:rsid w:val="006E0825"/>
    <w:rsid w:val="006E13A6"/>
    <w:rsid w:val="006E2691"/>
    <w:rsid w:val="006E2E9F"/>
    <w:rsid w:val="006E3D14"/>
    <w:rsid w:val="006E4AC6"/>
    <w:rsid w:val="006E6B5C"/>
    <w:rsid w:val="006E7E3F"/>
    <w:rsid w:val="006F0059"/>
    <w:rsid w:val="006F042E"/>
    <w:rsid w:val="006F0D03"/>
    <w:rsid w:val="006F163A"/>
    <w:rsid w:val="006F246D"/>
    <w:rsid w:val="006F300E"/>
    <w:rsid w:val="006F3C29"/>
    <w:rsid w:val="006F3E15"/>
    <w:rsid w:val="006F447A"/>
    <w:rsid w:val="006F580B"/>
    <w:rsid w:val="006F5E31"/>
    <w:rsid w:val="006F7447"/>
    <w:rsid w:val="00700CA5"/>
    <w:rsid w:val="00701151"/>
    <w:rsid w:val="007025D8"/>
    <w:rsid w:val="0070309B"/>
    <w:rsid w:val="007032F1"/>
    <w:rsid w:val="00703562"/>
    <w:rsid w:val="0070356E"/>
    <w:rsid w:val="00703880"/>
    <w:rsid w:val="007054C6"/>
    <w:rsid w:val="0070633F"/>
    <w:rsid w:val="00706DD9"/>
    <w:rsid w:val="0070790F"/>
    <w:rsid w:val="00707ADB"/>
    <w:rsid w:val="007100F0"/>
    <w:rsid w:val="0071072F"/>
    <w:rsid w:val="00710D06"/>
    <w:rsid w:val="007115E4"/>
    <w:rsid w:val="00712223"/>
    <w:rsid w:val="007126B2"/>
    <w:rsid w:val="00712B37"/>
    <w:rsid w:val="00712D47"/>
    <w:rsid w:val="0071304C"/>
    <w:rsid w:val="00713261"/>
    <w:rsid w:val="00716792"/>
    <w:rsid w:val="00720BFD"/>
    <w:rsid w:val="00722D9D"/>
    <w:rsid w:val="00723D24"/>
    <w:rsid w:val="00723D57"/>
    <w:rsid w:val="00724153"/>
    <w:rsid w:val="007245B8"/>
    <w:rsid w:val="00724672"/>
    <w:rsid w:val="00724EAE"/>
    <w:rsid w:val="00725EE2"/>
    <w:rsid w:val="0072667E"/>
    <w:rsid w:val="00726781"/>
    <w:rsid w:val="00726F70"/>
    <w:rsid w:val="0072766D"/>
    <w:rsid w:val="007279E5"/>
    <w:rsid w:val="00727E70"/>
    <w:rsid w:val="0073007C"/>
    <w:rsid w:val="0073023B"/>
    <w:rsid w:val="00730E6F"/>
    <w:rsid w:val="0073167D"/>
    <w:rsid w:val="007327E9"/>
    <w:rsid w:val="00732E8A"/>
    <w:rsid w:val="0073373C"/>
    <w:rsid w:val="00733944"/>
    <w:rsid w:val="00733BDA"/>
    <w:rsid w:val="00733E99"/>
    <w:rsid w:val="0073405B"/>
    <w:rsid w:val="007349B9"/>
    <w:rsid w:val="00734E9E"/>
    <w:rsid w:val="00735176"/>
    <w:rsid w:val="00736148"/>
    <w:rsid w:val="00737E89"/>
    <w:rsid w:val="007414E2"/>
    <w:rsid w:val="00741F20"/>
    <w:rsid w:val="007423D9"/>
    <w:rsid w:val="00742A59"/>
    <w:rsid w:val="0074421E"/>
    <w:rsid w:val="00744D74"/>
    <w:rsid w:val="007460B0"/>
    <w:rsid w:val="00746330"/>
    <w:rsid w:val="00746854"/>
    <w:rsid w:val="00747179"/>
    <w:rsid w:val="00750897"/>
    <w:rsid w:val="007508CB"/>
    <w:rsid w:val="00751FF9"/>
    <w:rsid w:val="0075239A"/>
    <w:rsid w:val="00753D45"/>
    <w:rsid w:val="007548C4"/>
    <w:rsid w:val="00754F59"/>
    <w:rsid w:val="00755AA3"/>
    <w:rsid w:val="0075645C"/>
    <w:rsid w:val="00756561"/>
    <w:rsid w:val="00756B95"/>
    <w:rsid w:val="00757D5A"/>
    <w:rsid w:val="007609B7"/>
    <w:rsid w:val="00760D91"/>
    <w:rsid w:val="00761232"/>
    <w:rsid w:val="00762878"/>
    <w:rsid w:val="00762F97"/>
    <w:rsid w:val="00763598"/>
    <w:rsid w:val="00763F2F"/>
    <w:rsid w:val="00764B1F"/>
    <w:rsid w:val="007654D1"/>
    <w:rsid w:val="0076696A"/>
    <w:rsid w:val="0076707A"/>
    <w:rsid w:val="00767545"/>
    <w:rsid w:val="00767C46"/>
    <w:rsid w:val="00767DD1"/>
    <w:rsid w:val="00767F64"/>
    <w:rsid w:val="00771DD4"/>
    <w:rsid w:val="00771F14"/>
    <w:rsid w:val="007724F6"/>
    <w:rsid w:val="007729C5"/>
    <w:rsid w:val="00772A22"/>
    <w:rsid w:val="00773969"/>
    <w:rsid w:val="007746B5"/>
    <w:rsid w:val="0077526A"/>
    <w:rsid w:val="007758EE"/>
    <w:rsid w:val="00775ED0"/>
    <w:rsid w:val="00775F66"/>
    <w:rsid w:val="00776FE4"/>
    <w:rsid w:val="00777063"/>
    <w:rsid w:val="0077765F"/>
    <w:rsid w:val="00777FA6"/>
    <w:rsid w:val="0078026D"/>
    <w:rsid w:val="0078034C"/>
    <w:rsid w:val="00780384"/>
    <w:rsid w:val="007804F8"/>
    <w:rsid w:val="00781587"/>
    <w:rsid w:val="007829A1"/>
    <w:rsid w:val="00783627"/>
    <w:rsid w:val="00784847"/>
    <w:rsid w:val="00784866"/>
    <w:rsid w:val="007850F2"/>
    <w:rsid w:val="00785566"/>
    <w:rsid w:val="0078560A"/>
    <w:rsid w:val="0078597C"/>
    <w:rsid w:val="0078612F"/>
    <w:rsid w:val="00786DBF"/>
    <w:rsid w:val="007879AF"/>
    <w:rsid w:val="0079012F"/>
    <w:rsid w:val="0079026D"/>
    <w:rsid w:val="0079188E"/>
    <w:rsid w:val="00791A5C"/>
    <w:rsid w:val="00791E35"/>
    <w:rsid w:val="0079273C"/>
    <w:rsid w:val="007928DF"/>
    <w:rsid w:val="00792FB2"/>
    <w:rsid w:val="007932A3"/>
    <w:rsid w:val="00793CFB"/>
    <w:rsid w:val="00793D75"/>
    <w:rsid w:val="007966A4"/>
    <w:rsid w:val="007967A2"/>
    <w:rsid w:val="007968F3"/>
    <w:rsid w:val="007969FF"/>
    <w:rsid w:val="00796AD4"/>
    <w:rsid w:val="00796E46"/>
    <w:rsid w:val="00797021"/>
    <w:rsid w:val="00797098"/>
    <w:rsid w:val="007972B6"/>
    <w:rsid w:val="00797503"/>
    <w:rsid w:val="0079755D"/>
    <w:rsid w:val="007978E5"/>
    <w:rsid w:val="007A02F4"/>
    <w:rsid w:val="007A1492"/>
    <w:rsid w:val="007A1589"/>
    <w:rsid w:val="007A16B9"/>
    <w:rsid w:val="007A1772"/>
    <w:rsid w:val="007A28AF"/>
    <w:rsid w:val="007A2B45"/>
    <w:rsid w:val="007A2CF6"/>
    <w:rsid w:val="007A4142"/>
    <w:rsid w:val="007A44E5"/>
    <w:rsid w:val="007A4AC8"/>
    <w:rsid w:val="007A501A"/>
    <w:rsid w:val="007A51B5"/>
    <w:rsid w:val="007A5736"/>
    <w:rsid w:val="007A5C6E"/>
    <w:rsid w:val="007A5D34"/>
    <w:rsid w:val="007A75D4"/>
    <w:rsid w:val="007A7725"/>
    <w:rsid w:val="007A7849"/>
    <w:rsid w:val="007B040A"/>
    <w:rsid w:val="007B05F2"/>
    <w:rsid w:val="007B0915"/>
    <w:rsid w:val="007B1F7D"/>
    <w:rsid w:val="007B2006"/>
    <w:rsid w:val="007B20AD"/>
    <w:rsid w:val="007B32B1"/>
    <w:rsid w:val="007B37B2"/>
    <w:rsid w:val="007B6505"/>
    <w:rsid w:val="007B6AA0"/>
    <w:rsid w:val="007B6B59"/>
    <w:rsid w:val="007C0141"/>
    <w:rsid w:val="007C0E1E"/>
    <w:rsid w:val="007C1699"/>
    <w:rsid w:val="007C1729"/>
    <w:rsid w:val="007C1F17"/>
    <w:rsid w:val="007C23B9"/>
    <w:rsid w:val="007C23D3"/>
    <w:rsid w:val="007C2F95"/>
    <w:rsid w:val="007C3D04"/>
    <w:rsid w:val="007C5B85"/>
    <w:rsid w:val="007C5C88"/>
    <w:rsid w:val="007C6B62"/>
    <w:rsid w:val="007C72C2"/>
    <w:rsid w:val="007C7A96"/>
    <w:rsid w:val="007C7C75"/>
    <w:rsid w:val="007C7F5A"/>
    <w:rsid w:val="007D02FE"/>
    <w:rsid w:val="007D057E"/>
    <w:rsid w:val="007D0876"/>
    <w:rsid w:val="007D09A4"/>
    <w:rsid w:val="007D126F"/>
    <w:rsid w:val="007D1493"/>
    <w:rsid w:val="007D271A"/>
    <w:rsid w:val="007D347F"/>
    <w:rsid w:val="007D3F6F"/>
    <w:rsid w:val="007D45A7"/>
    <w:rsid w:val="007D50AD"/>
    <w:rsid w:val="007D5261"/>
    <w:rsid w:val="007D56BC"/>
    <w:rsid w:val="007D596A"/>
    <w:rsid w:val="007D5992"/>
    <w:rsid w:val="007D6BAD"/>
    <w:rsid w:val="007D7624"/>
    <w:rsid w:val="007D7EA0"/>
    <w:rsid w:val="007E08E3"/>
    <w:rsid w:val="007E0D5F"/>
    <w:rsid w:val="007E1343"/>
    <w:rsid w:val="007E13A5"/>
    <w:rsid w:val="007E17D1"/>
    <w:rsid w:val="007E1A07"/>
    <w:rsid w:val="007E4C70"/>
    <w:rsid w:val="007E4DEE"/>
    <w:rsid w:val="007E4F0D"/>
    <w:rsid w:val="007E5660"/>
    <w:rsid w:val="007E7673"/>
    <w:rsid w:val="007E77F9"/>
    <w:rsid w:val="007E7EBF"/>
    <w:rsid w:val="007F0F08"/>
    <w:rsid w:val="007F0F9A"/>
    <w:rsid w:val="007F105A"/>
    <w:rsid w:val="007F1BE5"/>
    <w:rsid w:val="007F219A"/>
    <w:rsid w:val="007F284E"/>
    <w:rsid w:val="007F3143"/>
    <w:rsid w:val="007F3C26"/>
    <w:rsid w:val="007F4187"/>
    <w:rsid w:val="007F4A3E"/>
    <w:rsid w:val="007F52F4"/>
    <w:rsid w:val="007F625D"/>
    <w:rsid w:val="007F6864"/>
    <w:rsid w:val="007F7339"/>
    <w:rsid w:val="007F76C7"/>
    <w:rsid w:val="007F795F"/>
    <w:rsid w:val="007F7DE8"/>
    <w:rsid w:val="00800498"/>
    <w:rsid w:val="00800546"/>
    <w:rsid w:val="00800A37"/>
    <w:rsid w:val="00800AB9"/>
    <w:rsid w:val="00800E01"/>
    <w:rsid w:val="00801109"/>
    <w:rsid w:val="008011F0"/>
    <w:rsid w:val="00801FA8"/>
    <w:rsid w:val="008027BD"/>
    <w:rsid w:val="00802F1C"/>
    <w:rsid w:val="00802F4E"/>
    <w:rsid w:val="00803D42"/>
    <w:rsid w:val="00805963"/>
    <w:rsid w:val="00805AFF"/>
    <w:rsid w:val="00805F37"/>
    <w:rsid w:val="0080731C"/>
    <w:rsid w:val="0080742D"/>
    <w:rsid w:val="0080754A"/>
    <w:rsid w:val="008075D3"/>
    <w:rsid w:val="008076CD"/>
    <w:rsid w:val="008078B0"/>
    <w:rsid w:val="00810214"/>
    <w:rsid w:val="00810461"/>
    <w:rsid w:val="008115F5"/>
    <w:rsid w:val="008126BF"/>
    <w:rsid w:val="00812864"/>
    <w:rsid w:val="00813FF5"/>
    <w:rsid w:val="008141A5"/>
    <w:rsid w:val="008142BB"/>
    <w:rsid w:val="008143A8"/>
    <w:rsid w:val="00814513"/>
    <w:rsid w:val="0081494C"/>
    <w:rsid w:val="00814CDF"/>
    <w:rsid w:val="00814D32"/>
    <w:rsid w:val="008153B3"/>
    <w:rsid w:val="008157A4"/>
    <w:rsid w:val="00815D86"/>
    <w:rsid w:val="00816D0B"/>
    <w:rsid w:val="00817BCD"/>
    <w:rsid w:val="00817DD1"/>
    <w:rsid w:val="00820048"/>
    <w:rsid w:val="0082076F"/>
    <w:rsid w:val="00820930"/>
    <w:rsid w:val="00821A36"/>
    <w:rsid w:val="00821C7C"/>
    <w:rsid w:val="00822BB8"/>
    <w:rsid w:val="00822C81"/>
    <w:rsid w:val="008233BF"/>
    <w:rsid w:val="0082393E"/>
    <w:rsid w:val="00823E6A"/>
    <w:rsid w:val="0082456F"/>
    <w:rsid w:val="00830561"/>
    <w:rsid w:val="0083199D"/>
    <w:rsid w:val="00831B80"/>
    <w:rsid w:val="00832131"/>
    <w:rsid w:val="00832489"/>
    <w:rsid w:val="008325B2"/>
    <w:rsid w:val="0083269C"/>
    <w:rsid w:val="00832F1B"/>
    <w:rsid w:val="00832F99"/>
    <w:rsid w:val="00833586"/>
    <w:rsid w:val="00833B84"/>
    <w:rsid w:val="008345E3"/>
    <w:rsid w:val="00834A9C"/>
    <w:rsid w:val="00835234"/>
    <w:rsid w:val="00835E57"/>
    <w:rsid w:val="00836167"/>
    <w:rsid w:val="008373EB"/>
    <w:rsid w:val="00837D08"/>
    <w:rsid w:val="00837D45"/>
    <w:rsid w:val="00837F17"/>
    <w:rsid w:val="008412BD"/>
    <w:rsid w:val="00842B31"/>
    <w:rsid w:val="00842BAB"/>
    <w:rsid w:val="00843208"/>
    <w:rsid w:val="0084362B"/>
    <w:rsid w:val="00843CF2"/>
    <w:rsid w:val="00844B0D"/>
    <w:rsid w:val="00844EAC"/>
    <w:rsid w:val="0084511E"/>
    <w:rsid w:val="00846531"/>
    <w:rsid w:val="008469D1"/>
    <w:rsid w:val="00846C30"/>
    <w:rsid w:val="0084781C"/>
    <w:rsid w:val="00850A9D"/>
    <w:rsid w:val="0085147A"/>
    <w:rsid w:val="00851AF0"/>
    <w:rsid w:val="0085201A"/>
    <w:rsid w:val="00854EAB"/>
    <w:rsid w:val="00854F81"/>
    <w:rsid w:val="0085583F"/>
    <w:rsid w:val="008560C3"/>
    <w:rsid w:val="00856486"/>
    <w:rsid w:val="008568E6"/>
    <w:rsid w:val="00856B54"/>
    <w:rsid w:val="00856FC6"/>
    <w:rsid w:val="00857B02"/>
    <w:rsid w:val="00857D5C"/>
    <w:rsid w:val="00857DDC"/>
    <w:rsid w:val="00860BFB"/>
    <w:rsid w:val="008610B3"/>
    <w:rsid w:val="00862277"/>
    <w:rsid w:val="00862D1B"/>
    <w:rsid w:val="00863CD4"/>
    <w:rsid w:val="00863E81"/>
    <w:rsid w:val="0086455F"/>
    <w:rsid w:val="0086488A"/>
    <w:rsid w:val="0086752A"/>
    <w:rsid w:val="00867DC1"/>
    <w:rsid w:val="0087039F"/>
    <w:rsid w:val="00871B6A"/>
    <w:rsid w:val="00872CD3"/>
    <w:rsid w:val="00872D6B"/>
    <w:rsid w:val="00873A4D"/>
    <w:rsid w:val="008751C8"/>
    <w:rsid w:val="00875506"/>
    <w:rsid w:val="008756EE"/>
    <w:rsid w:val="008757BA"/>
    <w:rsid w:val="008761DC"/>
    <w:rsid w:val="00876830"/>
    <w:rsid w:val="0087695F"/>
    <w:rsid w:val="008769CB"/>
    <w:rsid w:val="00876DB2"/>
    <w:rsid w:val="00877100"/>
    <w:rsid w:val="0087791B"/>
    <w:rsid w:val="008800B7"/>
    <w:rsid w:val="008802CB"/>
    <w:rsid w:val="0088099D"/>
    <w:rsid w:val="00881511"/>
    <w:rsid w:val="008815E8"/>
    <w:rsid w:val="008820DC"/>
    <w:rsid w:val="00882801"/>
    <w:rsid w:val="00882902"/>
    <w:rsid w:val="00882FEC"/>
    <w:rsid w:val="00883015"/>
    <w:rsid w:val="00883784"/>
    <w:rsid w:val="00884C2B"/>
    <w:rsid w:val="00885E0A"/>
    <w:rsid w:val="00887980"/>
    <w:rsid w:val="00887D6A"/>
    <w:rsid w:val="00890BA3"/>
    <w:rsid w:val="0089264E"/>
    <w:rsid w:val="00893FAA"/>
    <w:rsid w:val="00895562"/>
    <w:rsid w:val="00896F0A"/>
    <w:rsid w:val="008970D0"/>
    <w:rsid w:val="008977D7"/>
    <w:rsid w:val="00897BE9"/>
    <w:rsid w:val="008A07FE"/>
    <w:rsid w:val="008A1038"/>
    <w:rsid w:val="008A12F8"/>
    <w:rsid w:val="008A19CE"/>
    <w:rsid w:val="008A2062"/>
    <w:rsid w:val="008A21D3"/>
    <w:rsid w:val="008A3D81"/>
    <w:rsid w:val="008A404A"/>
    <w:rsid w:val="008A5369"/>
    <w:rsid w:val="008A677E"/>
    <w:rsid w:val="008A6DE2"/>
    <w:rsid w:val="008A7153"/>
    <w:rsid w:val="008A7B7B"/>
    <w:rsid w:val="008B0BD4"/>
    <w:rsid w:val="008B1637"/>
    <w:rsid w:val="008B1A7A"/>
    <w:rsid w:val="008B1BF5"/>
    <w:rsid w:val="008B2322"/>
    <w:rsid w:val="008B34BC"/>
    <w:rsid w:val="008B3B3E"/>
    <w:rsid w:val="008B3D7E"/>
    <w:rsid w:val="008B40CF"/>
    <w:rsid w:val="008B4A6F"/>
    <w:rsid w:val="008B5199"/>
    <w:rsid w:val="008B5944"/>
    <w:rsid w:val="008B5B12"/>
    <w:rsid w:val="008B69BC"/>
    <w:rsid w:val="008B78A1"/>
    <w:rsid w:val="008B7E97"/>
    <w:rsid w:val="008C13DF"/>
    <w:rsid w:val="008C1F61"/>
    <w:rsid w:val="008C2119"/>
    <w:rsid w:val="008C2511"/>
    <w:rsid w:val="008C42B3"/>
    <w:rsid w:val="008C4DFA"/>
    <w:rsid w:val="008C4F2A"/>
    <w:rsid w:val="008C6469"/>
    <w:rsid w:val="008C64EF"/>
    <w:rsid w:val="008C6504"/>
    <w:rsid w:val="008C7935"/>
    <w:rsid w:val="008D05A2"/>
    <w:rsid w:val="008D15BA"/>
    <w:rsid w:val="008D2A6E"/>
    <w:rsid w:val="008D2AA7"/>
    <w:rsid w:val="008D2D71"/>
    <w:rsid w:val="008D376E"/>
    <w:rsid w:val="008D382C"/>
    <w:rsid w:val="008D39C0"/>
    <w:rsid w:val="008D3B23"/>
    <w:rsid w:val="008D3DC0"/>
    <w:rsid w:val="008D3F87"/>
    <w:rsid w:val="008D46DF"/>
    <w:rsid w:val="008D477A"/>
    <w:rsid w:val="008D4877"/>
    <w:rsid w:val="008D4CB7"/>
    <w:rsid w:val="008D4EBB"/>
    <w:rsid w:val="008D4F9A"/>
    <w:rsid w:val="008D5342"/>
    <w:rsid w:val="008D6136"/>
    <w:rsid w:val="008D659C"/>
    <w:rsid w:val="008E2AFA"/>
    <w:rsid w:val="008E2E87"/>
    <w:rsid w:val="008E37BC"/>
    <w:rsid w:val="008E4257"/>
    <w:rsid w:val="008E48C9"/>
    <w:rsid w:val="008E50DE"/>
    <w:rsid w:val="008E5141"/>
    <w:rsid w:val="008E61F8"/>
    <w:rsid w:val="008E67D7"/>
    <w:rsid w:val="008E7B4D"/>
    <w:rsid w:val="008E7DF6"/>
    <w:rsid w:val="008F02D0"/>
    <w:rsid w:val="008F1A16"/>
    <w:rsid w:val="008F1B6A"/>
    <w:rsid w:val="008F2042"/>
    <w:rsid w:val="008F2AFB"/>
    <w:rsid w:val="008F2B7D"/>
    <w:rsid w:val="008F318E"/>
    <w:rsid w:val="008F3D62"/>
    <w:rsid w:val="008F4E64"/>
    <w:rsid w:val="008F527E"/>
    <w:rsid w:val="008F56EE"/>
    <w:rsid w:val="008F7301"/>
    <w:rsid w:val="008F7E43"/>
    <w:rsid w:val="009006EF"/>
    <w:rsid w:val="00900C47"/>
    <w:rsid w:val="00901516"/>
    <w:rsid w:val="00901867"/>
    <w:rsid w:val="00901CDF"/>
    <w:rsid w:val="00902372"/>
    <w:rsid w:val="00903F48"/>
    <w:rsid w:val="009044C8"/>
    <w:rsid w:val="0090479B"/>
    <w:rsid w:val="00904FFE"/>
    <w:rsid w:val="00905798"/>
    <w:rsid w:val="00910A80"/>
    <w:rsid w:val="00910B3E"/>
    <w:rsid w:val="00910EE9"/>
    <w:rsid w:val="00911B4D"/>
    <w:rsid w:val="00911EA5"/>
    <w:rsid w:val="0091295A"/>
    <w:rsid w:val="0091437D"/>
    <w:rsid w:val="0091498B"/>
    <w:rsid w:val="00915E88"/>
    <w:rsid w:val="009166DD"/>
    <w:rsid w:val="00916AE3"/>
    <w:rsid w:val="00916C3E"/>
    <w:rsid w:val="00916D48"/>
    <w:rsid w:val="00921697"/>
    <w:rsid w:val="00922589"/>
    <w:rsid w:val="00922771"/>
    <w:rsid w:val="009231C5"/>
    <w:rsid w:val="009233C4"/>
    <w:rsid w:val="009237B1"/>
    <w:rsid w:val="00923AED"/>
    <w:rsid w:val="00924A6C"/>
    <w:rsid w:val="0092564F"/>
    <w:rsid w:val="00925981"/>
    <w:rsid w:val="00926001"/>
    <w:rsid w:val="0092669B"/>
    <w:rsid w:val="00927906"/>
    <w:rsid w:val="00930116"/>
    <w:rsid w:val="009301AA"/>
    <w:rsid w:val="0093026D"/>
    <w:rsid w:val="00930292"/>
    <w:rsid w:val="009304F4"/>
    <w:rsid w:val="00931046"/>
    <w:rsid w:val="009311DB"/>
    <w:rsid w:val="009312A4"/>
    <w:rsid w:val="00931E10"/>
    <w:rsid w:val="0093232F"/>
    <w:rsid w:val="00932CE8"/>
    <w:rsid w:val="00933354"/>
    <w:rsid w:val="00933E46"/>
    <w:rsid w:val="009344DF"/>
    <w:rsid w:val="0093512F"/>
    <w:rsid w:val="00935393"/>
    <w:rsid w:val="00936230"/>
    <w:rsid w:val="009375A3"/>
    <w:rsid w:val="00940A24"/>
    <w:rsid w:val="00941842"/>
    <w:rsid w:val="0094267A"/>
    <w:rsid w:val="00942C39"/>
    <w:rsid w:val="00943362"/>
    <w:rsid w:val="0094390C"/>
    <w:rsid w:val="00943BD5"/>
    <w:rsid w:val="00944976"/>
    <w:rsid w:val="009459A8"/>
    <w:rsid w:val="00945ACE"/>
    <w:rsid w:val="00945DDB"/>
    <w:rsid w:val="00946F41"/>
    <w:rsid w:val="00946F72"/>
    <w:rsid w:val="00947050"/>
    <w:rsid w:val="0095012F"/>
    <w:rsid w:val="0095027A"/>
    <w:rsid w:val="0095146B"/>
    <w:rsid w:val="009514FC"/>
    <w:rsid w:val="00951BDF"/>
    <w:rsid w:val="00953587"/>
    <w:rsid w:val="009549A5"/>
    <w:rsid w:val="00955301"/>
    <w:rsid w:val="009555D8"/>
    <w:rsid w:val="00956A46"/>
    <w:rsid w:val="009573D0"/>
    <w:rsid w:val="009620F3"/>
    <w:rsid w:val="009625AD"/>
    <w:rsid w:val="00963103"/>
    <w:rsid w:val="009632CD"/>
    <w:rsid w:val="009633ED"/>
    <w:rsid w:val="00963E83"/>
    <w:rsid w:val="00964252"/>
    <w:rsid w:val="009646DD"/>
    <w:rsid w:val="00965616"/>
    <w:rsid w:val="0096588B"/>
    <w:rsid w:val="00966219"/>
    <w:rsid w:val="009668C4"/>
    <w:rsid w:val="00967731"/>
    <w:rsid w:val="00967F21"/>
    <w:rsid w:val="009702BB"/>
    <w:rsid w:val="0097095E"/>
    <w:rsid w:val="009716F2"/>
    <w:rsid w:val="009726DB"/>
    <w:rsid w:val="0097359B"/>
    <w:rsid w:val="00975177"/>
    <w:rsid w:val="009753D5"/>
    <w:rsid w:val="009754BC"/>
    <w:rsid w:val="009775B4"/>
    <w:rsid w:val="009775F4"/>
    <w:rsid w:val="0097763F"/>
    <w:rsid w:val="00977B65"/>
    <w:rsid w:val="0098002D"/>
    <w:rsid w:val="00980B2F"/>
    <w:rsid w:val="00980C51"/>
    <w:rsid w:val="00980E70"/>
    <w:rsid w:val="0098116D"/>
    <w:rsid w:val="00981764"/>
    <w:rsid w:val="00983942"/>
    <w:rsid w:val="00983F74"/>
    <w:rsid w:val="00984024"/>
    <w:rsid w:val="009850C6"/>
    <w:rsid w:val="009853F7"/>
    <w:rsid w:val="0098570D"/>
    <w:rsid w:val="009858AF"/>
    <w:rsid w:val="00985F90"/>
    <w:rsid w:val="00985FCE"/>
    <w:rsid w:val="0098623E"/>
    <w:rsid w:val="00986618"/>
    <w:rsid w:val="00986642"/>
    <w:rsid w:val="009866C2"/>
    <w:rsid w:val="0099009B"/>
    <w:rsid w:val="00990C2B"/>
    <w:rsid w:val="00990DD5"/>
    <w:rsid w:val="009911BA"/>
    <w:rsid w:val="0099227E"/>
    <w:rsid w:val="0099234E"/>
    <w:rsid w:val="00992779"/>
    <w:rsid w:val="00992804"/>
    <w:rsid w:val="00992E5B"/>
    <w:rsid w:val="00997004"/>
    <w:rsid w:val="009970DC"/>
    <w:rsid w:val="009973F3"/>
    <w:rsid w:val="00997890"/>
    <w:rsid w:val="009A0603"/>
    <w:rsid w:val="009A0646"/>
    <w:rsid w:val="009A100E"/>
    <w:rsid w:val="009A1E26"/>
    <w:rsid w:val="009A1E77"/>
    <w:rsid w:val="009A289E"/>
    <w:rsid w:val="009A2E6C"/>
    <w:rsid w:val="009A3064"/>
    <w:rsid w:val="009A321D"/>
    <w:rsid w:val="009A5EDB"/>
    <w:rsid w:val="009A601E"/>
    <w:rsid w:val="009A6B39"/>
    <w:rsid w:val="009A6EC5"/>
    <w:rsid w:val="009A7A1B"/>
    <w:rsid w:val="009A7B12"/>
    <w:rsid w:val="009B12D9"/>
    <w:rsid w:val="009B2080"/>
    <w:rsid w:val="009B25CC"/>
    <w:rsid w:val="009B2654"/>
    <w:rsid w:val="009B34A4"/>
    <w:rsid w:val="009B3FDF"/>
    <w:rsid w:val="009B4267"/>
    <w:rsid w:val="009B4580"/>
    <w:rsid w:val="009B4F3D"/>
    <w:rsid w:val="009B5342"/>
    <w:rsid w:val="009B5B43"/>
    <w:rsid w:val="009B61EE"/>
    <w:rsid w:val="009B744D"/>
    <w:rsid w:val="009B794E"/>
    <w:rsid w:val="009B7F57"/>
    <w:rsid w:val="009C0388"/>
    <w:rsid w:val="009C077A"/>
    <w:rsid w:val="009C0F93"/>
    <w:rsid w:val="009C14B0"/>
    <w:rsid w:val="009C1567"/>
    <w:rsid w:val="009C1A44"/>
    <w:rsid w:val="009C1E05"/>
    <w:rsid w:val="009C1F00"/>
    <w:rsid w:val="009C26F8"/>
    <w:rsid w:val="009C276D"/>
    <w:rsid w:val="009C320D"/>
    <w:rsid w:val="009C320E"/>
    <w:rsid w:val="009C3603"/>
    <w:rsid w:val="009C3CEF"/>
    <w:rsid w:val="009C447F"/>
    <w:rsid w:val="009C4682"/>
    <w:rsid w:val="009C5651"/>
    <w:rsid w:val="009C5674"/>
    <w:rsid w:val="009C59F3"/>
    <w:rsid w:val="009C5A56"/>
    <w:rsid w:val="009C5C87"/>
    <w:rsid w:val="009D0B0D"/>
    <w:rsid w:val="009D1273"/>
    <w:rsid w:val="009D1571"/>
    <w:rsid w:val="009D1C34"/>
    <w:rsid w:val="009D266B"/>
    <w:rsid w:val="009D2912"/>
    <w:rsid w:val="009D30C9"/>
    <w:rsid w:val="009D33E0"/>
    <w:rsid w:val="009D3471"/>
    <w:rsid w:val="009D35BD"/>
    <w:rsid w:val="009D370A"/>
    <w:rsid w:val="009D37AE"/>
    <w:rsid w:val="009D45A7"/>
    <w:rsid w:val="009D4942"/>
    <w:rsid w:val="009D4C96"/>
    <w:rsid w:val="009D4D14"/>
    <w:rsid w:val="009D4E6E"/>
    <w:rsid w:val="009D55F1"/>
    <w:rsid w:val="009D5808"/>
    <w:rsid w:val="009D6615"/>
    <w:rsid w:val="009D6A71"/>
    <w:rsid w:val="009E0794"/>
    <w:rsid w:val="009E2840"/>
    <w:rsid w:val="009E2E77"/>
    <w:rsid w:val="009E3ECC"/>
    <w:rsid w:val="009E3F75"/>
    <w:rsid w:val="009E531F"/>
    <w:rsid w:val="009E5338"/>
    <w:rsid w:val="009E5579"/>
    <w:rsid w:val="009E64EC"/>
    <w:rsid w:val="009E66A8"/>
    <w:rsid w:val="009E696D"/>
    <w:rsid w:val="009E7435"/>
    <w:rsid w:val="009E7584"/>
    <w:rsid w:val="009F041B"/>
    <w:rsid w:val="009F12F1"/>
    <w:rsid w:val="009F18CA"/>
    <w:rsid w:val="009F1FB0"/>
    <w:rsid w:val="009F242A"/>
    <w:rsid w:val="009F33CA"/>
    <w:rsid w:val="009F3725"/>
    <w:rsid w:val="009F3F40"/>
    <w:rsid w:val="009F5783"/>
    <w:rsid w:val="009F5C4C"/>
    <w:rsid w:val="009F6549"/>
    <w:rsid w:val="009F67AE"/>
    <w:rsid w:val="009F6F70"/>
    <w:rsid w:val="009F71CB"/>
    <w:rsid w:val="009F73BD"/>
    <w:rsid w:val="009F759E"/>
    <w:rsid w:val="009F7B4A"/>
    <w:rsid w:val="00A003F0"/>
    <w:rsid w:val="00A00B45"/>
    <w:rsid w:val="00A00C6E"/>
    <w:rsid w:val="00A00DED"/>
    <w:rsid w:val="00A00F5D"/>
    <w:rsid w:val="00A013C9"/>
    <w:rsid w:val="00A018A7"/>
    <w:rsid w:val="00A0344D"/>
    <w:rsid w:val="00A0366B"/>
    <w:rsid w:val="00A037A8"/>
    <w:rsid w:val="00A04EF6"/>
    <w:rsid w:val="00A06A90"/>
    <w:rsid w:val="00A06D94"/>
    <w:rsid w:val="00A06E8C"/>
    <w:rsid w:val="00A0703A"/>
    <w:rsid w:val="00A074A0"/>
    <w:rsid w:val="00A07913"/>
    <w:rsid w:val="00A10D15"/>
    <w:rsid w:val="00A11CBE"/>
    <w:rsid w:val="00A1287D"/>
    <w:rsid w:val="00A12B31"/>
    <w:rsid w:val="00A12DB5"/>
    <w:rsid w:val="00A12EC8"/>
    <w:rsid w:val="00A132DD"/>
    <w:rsid w:val="00A15822"/>
    <w:rsid w:val="00A16351"/>
    <w:rsid w:val="00A16D32"/>
    <w:rsid w:val="00A16DE6"/>
    <w:rsid w:val="00A17832"/>
    <w:rsid w:val="00A1792F"/>
    <w:rsid w:val="00A17ED5"/>
    <w:rsid w:val="00A2078A"/>
    <w:rsid w:val="00A20976"/>
    <w:rsid w:val="00A20C28"/>
    <w:rsid w:val="00A22DB6"/>
    <w:rsid w:val="00A22EC4"/>
    <w:rsid w:val="00A2423A"/>
    <w:rsid w:val="00A2512B"/>
    <w:rsid w:val="00A2530F"/>
    <w:rsid w:val="00A25BB0"/>
    <w:rsid w:val="00A26282"/>
    <w:rsid w:val="00A263BA"/>
    <w:rsid w:val="00A2640E"/>
    <w:rsid w:val="00A26A11"/>
    <w:rsid w:val="00A26C5A"/>
    <w:rsid w:val="00A26CC5"/>
    <w:rsid w:val="00A26F96"/>
    <w:rsid w:val="00A272B0"/>
    <w:rsid w:val="00A274E0"/>
    <w:rsid w:val="00A275E3"/>
    <w:rsid w:val="00A27A30"/>
    <w:rsid w:val="00A30CD1"/>
    <w:rsid w:val="00A31163"/>
    <w:rsid w:val="00A318CF"/>
    <w:rsid w:val="00A31AED"/>
    <w:rsid w:val="00A31D75"/>
    <w:rsid w:val="00A328A3"/>
    <w:rsid w:val="00A332AD"/>
    <w:rsid w:val="00A332EA"/>
    <w:rsid w:val="00A33AE2"/>
    <w:rsid w:val="00A341B9"/>
    <w:rsid w:val="00A348E5"/>
    <w:rsid w:val="00A35023"/>
    <w:rsid w:val="00A3779A"/>
    <w:rsid w:val="00A378BA"/>
    <w:rsid w:val="00A41263"/>
    <w:rsid w:val="00A417B0"/>
    <w:rsid w:val="00A41EDD"/>
    <w:rsid w:val="00A4301E"/>
    <w:rsid w:val="00A43295"/>
    <w:rsid w:val="00A432C0"/>
    <w:rsid w:val="00A44CC2"/>
    <w:rsid w:val="00A4545D"/>
    <w:rsid w:val="00A46034"/>
    <w:rsid w:val="00A46A44"/>
    <w:rsid w:val="00A47E4F"/>
    <w:rsid w:val="00A50003"/>
    <w:rsid w:val="00A50481"/>
    <w:rsid w:val="00A51162"/>
    <w:rsid w:val="00A51345"/>
    <w:rsid w:val="00A53184"/>
    <w:rsid w:val="00A5327F"/>
    <w:rsid w:val="00A537EC"/>
    <w:rsid w:val="00A54395"/>
    <w:rsid w:val="00A54A90"/>
    <w:rsid w:val="00A556B4"/>
    <w:rsid w:val="00A55CC0"/>
    <w:rsid w:val="00A562F5"/>
    <w:rsid w:val="00A5690D"/>
    <w:rsid w:val="00A57033"/>
    <w:rsid w:val="00A6009B"/>
    <w:rsid w:val="00A6067B"/>
    <w:rsid w:val="00A60A1C"/>
    <w:rsid w:val="00A60A32"/>
    <w:rsid w:val="00A62F20"/>
    <w:rsid w:val="00A632CE"/>
    <w:rsid w:val="00A645D4"/>
    <w:rsid w:val="00A64897"/>
    <w:rsid w:val="00A6527C"/>
    <w:rsid w:val="00A656E7"/>
    <w:rsid w:val="00A65EA9"/>
    <w:rsid w:val="00A66214"/>
    <w:rsid w:val="00A66A38"/>
    <w:rsid w:val="00A66DBE"/>
    <w:rsid w:val="00A6739C"/>
    <w:rsid w:val="00A6763F"/>
    <w:rsid w:val="00A679BC"/>
    <w:rsid w:val="00A70D17"/>
    <w:rsid w:val="00A7188B"/>
    <w:rsid w:val="00A71AF2"/>
    <w:rsid w:val="00A71F29"/>
    <w:rsid w:val="00A737C7"/>
    <w:rsid w:val="00A739BF"/>
    <w:rsid w:val="00A73D7F"/>
    <w:rsid w:val="00A74343"/>
    <w:rsid w:val="00A76510"/>
    <w:rsid w:val="00A76905"/>
    <w:rsid w:val="00A76C50"/>
    <w:rsid w:val="00A778BD"/>
    <w:rsid w:val="00A80428"/>
    <w:rsid w:val="00A8220E"/>
    <w:rsid w:val="00A82C7E"/>
    <w:rsid w:val="00A83D99"/>
    <w:rsid w:val="00A843A4"/>
    <w:rsid w:val="00A84EA4"/>
    <w:rsid w:val="00A8516E"/>
    <w:rsid w:val="00A853CE"/>
    <w:rsid w:val="00A85741"/>
    <w:rsid w:val="00A858B9"/>
    <w:rsid w:val="00A85F2A"/>
    <w:rsid w:val="00A862F3"/>
    <w:rsid w:val="00A87BFF"/>
    <w:rsid w:val="00A90755"/>
    <w:rsid w:val="00A91761"/>
    <w:rsid w:val="00A91802"/>
    <w:rsid w:val="00A92623"/>
    <w:rsid w:val="00A949A2"/>
    <w:rsid w:val="00A94C23"/>
    <w:rsid w:val="00A95077"/>
    <w:rsid w:val="00A956C7"/>
    <w:rsid w:val="00A974F3"/>
    <w:rsid w:val="00A977C9"/>
    <w:rsid w:val="00AA14D7"/>
    <w:rsid w:val="00AA2D4A"/>
    <w:rsid w:val="00AA2DCE"/>
    <w:rsid w:val="00AA34B8"/>
    <w:rsid w:val="00AA3C92"/>
    <w:rsid w:val="00AA4B6D"/>
    <w:rsid w:val="00AA4EE4"/>
    <w:rsid w:val="00AA4F11"/>
    <w:rsid w:val="00AA61FB"/>
    <w:rsid w:val="00AA6806"/>
    <w:rsid w:val="00AA787F"/>
    <w:rsid w:val="00AA7E8C"/>
    <w:rsid w:val="00AB055E"/>
    <w:rsid w:val="00AB1DD6"/>
    <w:rsid w:val="00AB2593"/>
    <w:rsid w:val="00AB274F"/>
    <w:rsid w:val="00AB571B"/>
    <w:rsid w:val="00AB5CB2"/>
    <w:rsid w:val="00AB751C"/>
    <w:rsid w:val="00AB7838"/>
    <w:rsid w:val="00AB7F70"/>
    <w:rsid w:val="00AC05D6"/>
    <w:rsid w:val="00AC0887"/>
    <w:rsid w:val="00AC08C1"/>
    <w:rsid w:val="00AC0A19"/>
    <w:rsid w:val="00AC0CF9"/>
    <w:rsid w:val="00AC188E"/>
    <w:rsid w:val="00AC210B"/>
    <w:rsid w:val="00AC2DB4"/>
    <w:rsid w:val="00AC3D5E"/>
    <w:rsid w:val="00AC4C47"/>
    <w:rsid w:val="00AC4F2D"/>
    <w:rsid w:val="00AC5085"/>
    <w:rsid w:val="00AC57FF"/>
    <w:rsid w:val="00AC598D"/>
    <w:rsid w:val="00AC6180"/>
    <w:rsid w:val="00AC649C"/>
    <w:rsid w:val="00AC67FF"/>
    <w:rsid w:val="00AC6A80"/>
    <w:rsid w:val="00AC6AE0"/>
    <w:rsid w:val="00AC6B2D"/>
    <w:rsid w:val="00AC6FFC"/>
    <w:rsid w:val="00AD070A"/>
    <w:rsid w:val="00AD10A7"/>
    <w:rsid w:val="00AD16CF"/>
    <w:rsid w:val="00AD194F"/>
    <w:rsid w:val="00AD2701"/>
    <w:rsid w:val="00AD275E"/>
    <w:rsid w:val="00AD3255"/>
    <w:rsid w:val="00AD484C"/>
    <w:rsid w:val="00AD49E9"/>
    <w:rsid w:val="00AD5B1B"/>
    <w:rsid w:val="00AD5FA6"/>
    <w:rsid w:val="00AD6250"/>
    <w:rsid w:val="00AE011B"/>
    <w:rsid w:val="00AE1156"/>
    <w:rsid w:val="00AE1B06"/>
    <w:rsid w:val="00AE2D4F"/>
    <w:rsid w:val="00AE401E"/>
    <w:rsid w:val="00AE45AA"/>
    <w:rsid w:val="00AE4ECB"/>
    <w:rsid w:val="00AE4F35"/>
    <w:rsid w:val="00AE4FF8"/>
    <w:rsid w:val="00AE5482"/>
    <w:rsid w:val="00AE5E57"/>
    <w:rsid w:val="00AE6368"/>
    <w:rsid w:val="00AE7FE1"/>
    <w:rsid w:val="00AF2491"/>
    <w:rsid w:val="00AF2A52"/>
    <w:rsid w:val="00AF31FC"/>
    <w:rsid w:val="00AF359A"/>
    <w:rsid w:val="00AF4B51"/>
    <w:rsid w:val="00AF4E55"/>
    <w:rsid w:val="00AF543A"/>
    <w:rsid w:val="00AF5A26"/>
    <w:rsid w:val="00AF5B20"/>
    <w:rsid w:val="00AF6030"/>
    <w:rsid w:val="00AF6037"/>
    <w:rsid w:val="00AF6730"/>
    <w:rsid w:val="00AF7426"/>
    <w:rsid w:val="00B00058"/>
    <w:rsid w:val="00B009D1"/>
    <w:rsid w:val="00B014D1"/>
    <w:rsid w:val="00B01994"/>
    <w:rsid w:val="00B02179"/>
    <w:rsid w:val="00B02459"/>
    <w:rsid w:val="00B02832"/>
    <w:rsid w:val="00B0462A"/>
    <w:rsid w:val="00B04852"/>
    <w:rsid w:val="00B05BCD"/>
    <w:rsid w:val="00B05DD0"/>
    <w:rsid w:val="00B064F5"/>
    <w:rsid w:val="00B0654C"/>
    <w:rsid w:val="00B06ABD"/>
    <w:rsid w:val="00B075F3"/>
    <w:rsid w:val="00B113ED"/>
    <w:rsid w:val="00B114AE"/>
    <w:rsid w:val="00B12641"/>
    <w:rsid w:val="00B14110"/>
    <w:rsid w:val="00B14F85"/>
    <w:rsid w:val="00B14FD3"/>
    <w:rsid w:val="00B16240"/>
    <w:rsid w:val="00B1638C"/>
    <w:rsid w:val="00B1665E"/>
    <w:rsid w:val="00B17652"/>
    <w:rsid w:val="00B17E1A"/>
    <w:rsid w:val="00B21BE4"/>
    <w:rsid w:val="00B222D9"/>
    <w:rsid w:val="00B222F9"/>
    <w:rsid w:val="00B22441"/>
    <w:rsid w:val="00B22F97"/>
    <w:rsid w:val="00B23356"/>
    <w:rsid w:val="00B235A5"/>
    <w:rsid w:val="00B238F9"/>
    <w:rsid w:val="00B2425E"/>
    <w:rsid w:val="00B2581B"/>
    <w:rsid w:val="00B2637D"/>
    <w:rsid w:val="00B26617"/>
    <w:rsid w:val="00B267BF"/>
    <w:rsid w:val="00B26E29"/>
    <w:rsid w:val="00B274CC"/>
    <w:rsid w:val="00B27FB6"/>
    <w:rsid w:val="00B30DEF"/>
    <w:rsid w:val="00B314D6"/>
    <w:rsid w:val="00B31A18"/>
    <w:rsid w:val="00B31BD8"/>
    <w:rsid w:val="00B32C16"/>
    <w:rsid w:val="00B32DE7"/>
    <w:rsid w:val="00B333E1"/>
    <w:rsid w:val="00B34E33"/>
    <w:rsid w:val="00B35115"/>
    <w:rsid w:val="00B35D2E"/>
    <w:rsid w:val="00B36748"/>
    <w:rsid w:val="00B375AD"/>
    <w:rsid w:val="00B37815"/>
    <w:rsid w:val="00B37868"/>
    <w:rsid w:val="00B40A83"/>
    <w:rsid w:val="00B40B74"/>
    <w:rsid w:val="00B41864"/>
    <w:rsid w:val="00B41BC1"/>
    <w:rsid w:val="00B42A06"/>
    <w:rsid w:val="00B42A1E"/>
    <w:rsid w:val="00B42B99"/>
    <w:rsid w:val="00B43687"/>
    <w:rsid w:val="00B438FE"/>
    <w:rsid w:val="00B44395"/>
    <w:rsid w:val="00B4484E"/>
    <w:rsid w:val="00B45257"/>
    <w:rsid w:val="00B458E1"/>
    <w:rsid w:val="00B45A89"/>
    <w:rsid w:val="00B46043"/>
    <w:rsid w:val="00B516EB"/>
    <w:rsid w:val="00B524FF"/>
    <w:rsid w:val="00B52851"/>
    <w:rsid w:val="00B52AEB"/>
    <w:rsid w:val="00B53164"/>
    <w:rsid w:val="00B531B7"/>
    <w:rsid w:val="00B53A95"/>
    <w:rsid w:val="00B53D4F"/>
    <w:rsid w:val="00B54887"/>
    <w:rsid w:val="00B548EE"/>
    <w:rsid w:val="00B5578B"/>
    <w:rsid w:val="00B5606E"/>
    <w:rsid w:val="00B579A3"/>
    <w:rsid w:val="00B60567"/>
    <w:rsid w:val="00B60BE4"/>
    <w:rsid w:val="00B61308"/>
    <w:rsid w:val="00B613C8"/>
    <w:rsid w:val="00B6158A"/>
    <w:rsid w:val="00B615CE"/>
    <w:rsid w:val="00B61A46"/>
    <w:rsid w:val="00B63800"/>
    <w:rsid w:val="00B6380B"/>
    <w:rsid w:val="00B63D47"/>
    <w:rsid w:val="00B64146"/>
    <w:rsid w:val="00B6439D"/>
    <w:rsid w:val="00B65DB4"/>
    <w:rsid w:val="00B65F0B"/>
    <w:rsid w:val="00B66360"/>
    <w:rsid w:val="00B67798"/>
    <w:rsid w:val="00B67822"/>
    <w:rsid w:val="00B678CF"/>
    <w:rsid w:val="00B67EE6"/>
    <w:rsid w:val="00B7031A"/>
    <w:rsid w:val="00B706CB"/>
    <w:rsid w:val="00B7073C"/>
    <w:rsid w:val="00B72205"/>
    <w:rsid w:val="00B725AC"/>
    <w:rsid w:val="00B73F78"/>
    <w:rsid w:val="00B7418D"/>
    <w:rsid w:val="00B75810"/>
    <w:rsid w:val="00B75EB1"/>
    <w:rsid w:val="00B75F08"/>
    <w:rsid w:val="00B75FB6"/>
    <w:rsid w:val="00B7608D"/>
    <w:rsid w:val="00B765DB"/>
    <w:rsid w:val="00B80073"/>
    <w:rsid w:val="00B80B67"/>
    <w:rsid w:val="00B812C6"/>
    <w:rsid w:val="00B82392"/>
    <w:rsid w:val="00B824CE"/>
    <w:rsid w:val="00B82575"/>
    <w:rsid w:val="00B827AA"/>
    <w:rsid w:val="00B829C6"/>
    <w:rsid w:val="00B831B0"/>
    <w:rsid w:val="00B83A19"/>
    <w:rsid w:val="00B84450"/>
    <w:rsid w:val="00B85CAF"/>
    <w:rsid w:val="00B86B3C"/>
    <w:rsid w:val="00B87484"/>
    <w:rsid w:val="00B87682"/>
    <w:rsid w:val="00B87FE9"/>
    <w:rsid w:val="00B905CA"/>
    <w:rsid w:val="00B91082"/>
    <w:rsid w:val="00B91222"/>
    <w:rsid w:val="00B92B8E"/>
    <w:rsid w:val="00B92CC4"/>
    <w:rsid w:val="00B93714"/>
    <w:rsid w:val="00B94D88"/>
    <w:rsid w:val="00B957D1"/>
    <w:rsid w:val="00B963B5"/>
    <w:rsid w:val="00B96515"/>
    <w:rsid w:val="00B96EC2"/>
    <w:rsid w:val="00B9754F"/>
    <w:rsid w:val="00B97F65"/>
    <w:rsid w:val="00BA0A98"/>
    <w:rsid w:val="00BA1C16"/>
    <w:rsid w:val="00BA1E3E"/>
    <w:rsid w:val="00BA30DF"/>
    <w:rsid w:val="00BA6DE1"/>
    <w:rsid w:val="00BA6E3D"/>
    <w:rsid w:val="00BA7010"/>
    <w:rsid w:val="00BA71AD"/>
    <w:rsid w:val="00BA7489"/>
    <w:rsid w:val="00BA7FB7"/>
    <w:rsid w:val="00BB0448"/>
    <w:rsid w:val="00BB13E5"/>
    <w:rsid w:val="00BB17B9"/>
    <w:rsid w:val="00BB17F2"/>
    <w:rsid w:val="00BB22B1"/>
    <w:rsid w:val="00BB26A4"/>
    <w:rsid w:val="00BB30CA"/>
    <w:rsid w:val="00BB3568"/>
    <w:rsid w:val="00BB373A"/>
    <w:rsid w:val="00BB565D"/>
    <w:rsid w:val="00BB5C64"/>
    <w:rsid w:val="00BB5D13"/>
    <w:rsid w:val="00BB7002"/>
    <w:rsid w:val="00BB7E13"/>
    <w:rsid w:val="00BC0431"/>
    <w:rsid w:val="00BC06BA"/>
    <w:rsid w:val="00BC2AA5"/>
    <w:rsid w:val="00BC332B"/>
    <w:rsid w:val="00BC4D6D"/>
    <w:rsid w:val="00BC58FA"/>
    <w:rsid w:val="00BC5D9D"/>
    <w:rsid w:val="00BC61D4"/>
    <w:rsid w:val="00BC6401"/>
    <w:rsid w:val="00BC6FC9"/>
    <w:rsid w:val="00BC74A7"/>
    <w:rsid w:val="00BC7FD1"/>
    <w:rsid w:val="00BD0DBA"/>
    <w:rsid w:val="00BD1F04"/>
    <w:rsid w:val="00BD2182"/>
    <w:rsid w:val="00BD2F60"/>
    <w:rsid w:val="00BD31DB"/>
    <w:rsid w:val="00BD392F"/>
    <w:rsid w:val="00BD53B8"/>
    <w:rsid w:val="00BD5852"/>
    <w:rsid w:val="00BD5B10"/>
    <w:rsid w:val="00BD5E0B"/>
    <w:rsid w:val="00BE01FA"/>
    <w:rsid w:val="00BE1B01"/>
    <w:rsid w:val="00BE29B6"/>
    <w:rsid w:val="00BE380A"/>
    <w:rsid w:val="00BE3860"/>
    <w:rsid w:val="00BE3E55"/>
    <w:rsid w:val="00BE5665"/>
    <w:rsid w:val="00BE583E"/>
    <w:rsid w:val="00BE5B7E"/>
    <w:rsid w:val="00BE5CA3"/>
    <w:rsid w:val="00BE6F81"/>
    <w:rsid w:val="00BE7E97"/>
    <w:rsid w:val="00BF1FCD"/>
    <w:rsid w:val="00BF2148"/>
    <w:rsid w:val="00BF2587"/>
    <w:rsid w:val="00BF291F"/>
    <w:rsid w:val="00BF504F"/>
    <w:rsid w:val="00BF5EC0"/>
    <w:rsid w:val="00BF63D4"/>
    <w:rsid w:val="00BF6489"/>
    <w:rsid w:val="00BF687E"/>
    <w:rsid w:val="00C009F0"/>
    <w:rsid w:val="00C0188E"/>
    <w:rsid w:val="00C0196E"/>
    <w:rsid w:val="00C02222"/>
    <w:rsid w:val="00C022CE"/>
    <w:rsid w:val="00C022F7"/>
    <w:rsid w:val="00C02CA2"/>
    <w:rsid w:val="00C02F92"/>
    <w:rsid w:val="00C03238"/>
    <w:rsid w:val="00C0349B"/>
    <w:rsid w:val="00C037D8"/>
    <w:rsid w:val="00C05047"/>
    <w:rsid w:val="00C057E8"/>
    <w:rsid w:val="00C0698C"/>
    <w:rsid w:val="00C07192"/>
    <w:rsid w:val="00C0723A"/>
    <w:rsid w:val="00C07DD0"/>
    <w:rsid w:val="00C07EE2"/>
    <w:rsid w:val="00C10252"/>
    <w:rsid w:val="00C1047F"/>
    <w:rsid w:val="00C12406"/>
    <w:rsid w:val="00C128B2"/>
    <w:rsid w:val="00C14049"/>
    <w:rsid w:val="00C1486A"/>
    <w:rsid w:val="00C14CFE"/>
    <w:rsid w:val="00C14DF5"/>
    <w:rsid w:val="00C158E7"/>
    <w:rsid w:val="00C1628A"/>
    <w:rsid w:val="00C16708"/>
    <w:rsid w:val="00C16E83"/>
    <w:rsid w:val="00C174C9"/>
    <w:rsid w:val="00C17D02"/>
    <w:rsid w:val="00C204BA"/>
    <w:rsid w:val="00C2051B"/>
    <w:rsid w:val="00C20729"/>
    <w:rsid w:val="00C210BE"/>
    <w:rsid w:val="00C210EC"/>
    <w:rsid w:val="00C229B8"/>
    <w:rsid w:val="00C22A8F"/>
    <w:rsid w:val="00C2329B"/>
    <w:rsid w:val="00C2332B"/>
    <w:rsid w:val="00C23F10"/>
    <w:rsid w:val="00C26258"/>
    <w:rsid w:val="00C2644B"/>
    <w:rsid w:val="00C26628"/>
    <w:rsid w:val="00C26F7E"/>
    <w:rsid w:val="00C27405"/>
    <w:rsid w:val="00C2790F"/>
    <w:rsid w:val="00C27AC2"/>
    <w:rsid w:val="00C27CF2"/>
    <w:rsid w:val="00C30186"/>
    <w:rsid w:val="00C31B02"/>
    <w:rsid w:val="00C31C73"/>
    <w:rsid w:val="00C32A6C"/>
    <w:rsid w:val="00C33A78"/>
    <w:rsid w:val="00C360A5"/>
    <w:rsid w:val="00C36C97"/>
    <w:rsid w:val="00C37E71"/>
    <w:rsid w:val="00C40136"/>
    <w:rsid w:val="00C405DB"/>
    <w:rsid w:val="00C41442"/>
    <w:rsid w:val="00C424F6"/>
    <w:rsid w:val="00C42819"/>
    <w:rsid w:val="00C4294C"/>
    <w:rsid w:val="00C4295A"/>
    <w:rsid w:val="00C43127"/>
    <w:rsid w:val="00C43955"/>
    <w:rsid w:val="00C43C6E"/>
    <w:rsid w:val="00C43E78"/>
    <w:rsid w:val="00C44CDF"/>
    <w:rsid w:val="00C4528D"/>
    <w:rsid w:val="00C452E7"/>
    <w:rsid w:val="00C458B0"/>
    <w:rsid w:val="00C45B24"/>
    <w:rsid w:val="00C45B8D"/>
    <w:rsid w:val="00C45BF3"/>
    <w:rsid w:val="00C45D97"/>
    <w:rsid w:val="00C47085"/>
    <w:rsid w:val="00C4745D"/>
    <w:rsid w:val="00C4745E"/>
    <w:rsid w:val="00C47AE0"/>
    <w:rsid w:val="00C47C56"/>
    <w:rsid w:val="00C50084"/>
    <w:rsid w:val="00C5012C"/>
    <w:rsid w:val="00C5014B"/>
    <w:rsid w:val="00C501A7"/>
    <w:rsid w:val="00C50557"/>
    <w:rsid w:val="00C505CD"/>
    <w:rsid w:val="00C5076E"/>
    <w:rsid w:val="00C5176B"/>
    <w:rsid w:val="00C520F3"/>
    <w:rsid w:val="00C53060"/>
    <w:rsid w:val="00C53CAD"/>
    <w:rsid w:val="00C5492A"/>
    <w:rsid w:val="00C54C92"/>
    <w:rsid w:val="00C55309"/>
    <w:rsid w:val="00C563C4"/>
    <w:rsid w:val="00C5684D"/>
    <w:rsid w:val="00C56C8D"/>
    <w:rsid w:val="00C56D9F"/>
    <w:rsid w:val="00C57DEA"/>
    <w:rsid w:val="00C57F16"/>
    <w:rsid w:val="00C600DA"/>
    <w:rsid w:val="00C60376"/>
    <w:rsid w:val="00C60AC2"/>
    <w:rsid w:val="00C613D7"/>
    <w:rsid w:val="00C62044"/>
    <w:rsid w:val="00C62410"/>
    <w:rsid w:val="00C62981"/>
    <w:rsid w:val="00C62EFB"/>
    <w:rsid w:val="00C6356C"/>
    <w:rsid w:val="00C63AAA"/>
    <w:rsid w:val="00C63D40"/>
    <w:rsid w:val="00C65259"/>
    <w:rsid w:val="00C65601"/>
    <w:rsid w:val="00C65D73"/>
    <w:rsid w:val="00C65E93"/>
    <w:rsid w:val="00C6616D"/>
    <w:rsid w:val="00C6625F"/>
    <w:rsid w:val="00C662E3"/>
    <w:rsid w:val="00C66798"/>
    <w:rsid w:val="00C70819"/>
    <w:rsid w:val="00C71907"/>
    <w:rsid w:val="00C71984"/>
    <w:rsid w:val="00C72527"/>
    <w:rsid w:val="00C725BF"/>
    <w:rsid w:val="00C7272A"/>
    <w:rsid w:val="00C729E9"/>
    <w:rsid w:val="00C72A82"/>
    <w:rsid w:val="00C73057"/>
    <w:rsid w:val="00C741B6"/>
    <w:rsid w:val="00C746A3"/>
    <w:rsid w:val="00C75590"/>
    <w:rsid w:val="00C75716"/>
    <w:rsid w:val="00C80309"/>
    <w:rsid w:val="00C80A37"/>
    <w:rsid w:val="00C80E07"/>
    <w:rsid w:val="00C8165C"/>
    <w:rsid w:val="00C82168"/>
    <w:rsid w:val="00C82C93"/>
    <w:rsid w:val="00C83B45"/>
    <w:rsid w:val="00C83E9D"/>
    <w:rsid w:val="00C842C0"/>
    <w:rsid w:val="00C850F2"/>
    <w:rsid w:val="00C862B3"/>
    <w:rsid w:val="00C862EF"/>
    <w:rsid w:val="00C8647A"/>
    <w:rsid w:val="00C866CA"/>
    <w:rsid w:val="00C87589"/>
    <w:rsid w:val="00C87991"/>
    <w:rsid w:val="00C87D01"/>
    <w:rsid w:val="00C9046E"/>
    <w:rsid w:val="00C92217"/>
    <w:rsid w:val="00C93117"/>
    <w:rsid w:val="00C934BA"/>
    <w:rsid w:val="00C9354D"/>
    <w:rsid w:val="00C95193"/>
    <w:rsid w:val="00C95552"/>
    <w:rsid w:val="00C96623"/>
    <w:rsid w:val="00C96937"/>
    <w:rsid w:val="00C96DFD"/>
    <w:rsid w:val="00C96F83"/>
    <w:rsid w:val="00CA1749"/>
    <w:rsid w:val="00CA1973"/>
    <w:rsid w:val="00CA223E"/>
    <w:rsid w:val="00CA23B7"/>
    <w:rsid w:val="00CA2E8C"/>
    <w:rsid w:val="00CA32A6"/>
    <w:rsid w:val="00CA3935"/>
    <w:rsid w:val="00CA3B39"/>
    <w:rsid w:val="00CA468F"/>
    <w:rsid w:val="00CA57CB"/>
    <w:rsid w:val="00CA5943"/>
    <w:rsid w:val="00CA600A"/>
    <w:rsid w:val="00CA6FFE"/>
    <w:rsid w:val="00CA72CC"/>
    <w:rsid w:val="00CA7B82"/>
    <w:rsid w:val="00CB0882"/>
    <w:rsid w:val="00CB14BF"/>
    <w:rsid w:val="00CB245C"/>
    <w:rsid w:val="00CB2676"/>
    <w:rsid w:val="00CB2EBA"/>
    <w:rsid w:val="00CB3E56"/>
    <w:rsid w:val="00CB4C77"/>
    <w:rsid w:val="00CB55AF"/>
    <w:rsid w:val="00CB6116"/>
    <w:rsid w:val="00CB6ADB"/>
    <w:rsid w:val="00CB74D4"/>
    <w:rsid w:val="00CC0B0C"/>
    <w:rsid w:val="00CC0E32"/>
    <w:rsid w:val="00CC1792"/>
    <w:rsid w:val="00CC1F90"/>
    <w:rsid w:val="00CC296B"/>
    <w:rsid w:val="00CC4904"/>
    <w:rsid w:val="00CC4F34"/>
    <w:rsid w:val="00CC6242"/>
    <w:rsid w:val="00CC69E7"/>
    <w:rsid w:val="00CD0B3C"/>
    <w:rsid w:val="00CD184F"/>
    <w:rsid w:val="00CD1BD7"/>
    <w:rsid w:val="00CD3C30"/>
    <w:rsid w:val="00CD4292"/>
    <w:rsid w:val="00CD4B3B"/>
    <w:rsid w:val="00CD4EA6"/>
    <w:rsid w:val="00CD5885"/>
    <w:rsid w:val="00CD5A4F"/>
    <w:rsid w:val="00CD609E"/>
    <w:rsid w:val="00CD6433"/>
    <w:rsid w:val="00CD6BDF"/>
    <w:rsid w:val="00CD7E73"/>
    <w:rsid w:val="00CE00EA"/>
    <w:rsid w:val="00CE0508"/>
    <w:rsid w:val="00CE096C"/>
    <w:rsid w:val="00CE0A4D"/>
    <w:rsid w:val="00CE11B1"/>
    <w:rsid w:val="00CE188B"/>
    <w:rsid w:val="00CE1900"/>
    <w:rsid w:val="00CE2A0A"/>
    <w:rsid w:val="00CE36A0"/>
    <w:rsid w:val="00CE42B0"/>
    <w:rsid w:val="00CE44AF"/>
    <w:rsid w:val="00CE46F9"/>
    <w:rsid w:val="00CE4774"/>
    <w:rsid w:val="00CE4868"/>
    <w:rsid w:val="00CE4C92"/>
    <w:rsid w:val="00CE5706"/>
    <w:rsid w:val="00CF25C3"/>
    <w:rsid w:val="00CF272D"/>
    <w:rsid w:val="00CF2778"/>
    <w:rsid w:val="00CF3090"/>
    <w:rsid w:val="00CF4280"/>
    <w:rsid w:val="00CF4EB6"/>
    <w:rsid w:val="00CF5817"/>
    <w:rsid w:val="00CF6381"/>
    <w:rsid w:val="00CF6F97"/>
    <w:rsid w:val="00D0112A"/>
    <w:rsid w:val="00D01A7C"/>
    <w:rsid w:val="00D02784"/>
    <w:rsid w:val="00D03B94"/>
    <w:rsid w:val="00D03E2B"/>
    <w:rsid w:val="00D04699"/>
    <w:rsid w:val="00D06D97"/>
    <w:rsid w:val="00D0739D"/>
    <w:rsid w:val="00D07F65"/>
    <w:rsid w:val="00D102C7"/>
    <w:rsid w:val="00D10AC9"/>
    <w:rsid w:val="00D10F96"/>
    <w:rsid w:val="00D116CA"/>
    <w:rsid w:val="00D1271B"/>
    <w:rsid w:val="00D12997"/>
    <w:rsid w:val="00D12D42"/>
    <w:rsid w:val="00D12F20"/>
    <w:rsid w:val="00D131BF"/>
    <w:rsid w:val="00D136F1"/>
    <w:rsid w:val="00D139E5"/>
    <w:rsid w:val="00D139F4"/>
    <w:rsid w:val="00D13C39"/>
    <w:rsid w:val="00D14124"/>
    <w:rsid w:val="00D1487C"/>
    <w:rsid w:val="00D14B21"/>
    <w:rsid w:val="00D162B2"/>
    <w:rsid w:val="00D1631E"/>
    <w:rsid w:val="00D16478"/>
    <w:rsid w:val="00D167B7"/>
    <w:rsid w:val="00D2061F"/>
    <w:rsid w:val="00D20711"/>
    <w:rsid w:val="00D20731"/>
    <w:rsid w:val="00D22AF6"/>
    <w:rsid w:val="00D22B5E"/>
    <w:rsid w:val="00D23158"/>
    <w:rsid w:val="00D2359E"/>
    <w:rsid w:val="00D24B6F"/>
    <w:rsid w:val="00D25849"/>
    <w:rsid w:val="00D25973"/>
    <w:rsid w:val="00D25B9C"/>
    <w:rsid w:val="00D25BC8"/>
    <w:rsid w:val="00D2671F"/>
    <w:rsid w:val="00D267BD"/>
    <w:rsid w:val="00D26DFC"/>
    <w:rsid w:val="00D277FD"/>
    <w:rsid w:val="00D302B3"/>
    <w:rsid w:val="00D30C62"/>
    <w:rsid w:val="00D31E91"/>
    <w:rsid w:val="00D32152"/>
    <w:rsid w:val="00D324A1"/>
    <w:rsid w:val="00D32632"/>
    <w:rsid w:val="00D35EE5"/>
    <w:rsid w:val="00D36079"/>
    <w:rsid w:val="00D364A5"/>
    <w:rsid w:val="00D37E45"/>
    <w:rsid w:val="00D37F22"/>
    <w:rsid w:val="00D41B27"/>
    <w:rsid w:val="00D4228C"/>
    <w:rsid w:val="00D423B5"/>
    <w:rsid w:val="00D43835"/>
    <w:rsid w:val="00D43885"/>
    <w:rsid w:val="00D4399A"/>
    <w:rsid w:val="00D44DA2"/>
    <w:rsid w:val="00D46198"/>
    <w:rsid w:val="00D4640D"/>
    <w:rsid w:val="00D47904"/>
    <w:rsid w:val="00D50C8E"/>
    <w:rsid w:val="00D50CE7"/>
    <w:rsid w:val="00D50D36"/>
    <w:rsid w:val="00D51975"/>
    <w:rsid w:val="00D51EDC"/>
    <w:rsid w:val="00D52771"/>
    <w:rsid w:val="00D52FBD"/>
    <w:rsid w:val="00D539FB"/>
    <w:rsid w:val="00D5404E"/>
    <w:rsid w:val="00D54BC1"/>
    <w:rsid w:val="00D553C1"/>
    <w:rsid w:val="00D5540C"/>
    <w:rsid w:val="00D56065"/>
    <w:rsid w:val="00D56197"/>
    <w:rsid w:val="00D572DE"/>
    <w:rsid w:val="00D6182F"/>
    <w:rsid w:val="00D61D3B"/>
    <w:rsid w:val="00D63094"/>
    <w:rsid w:val="00D6550C"/>
    <w:rsid w:val="00D65C3C"/>
    <w:rsid w:val="00D65EE7"/>
    <w:rsid w:val="00D6610E"/>
    <w:rsid w:val="00D66819"/>
    <w:rsid w:val="00D67059"/>
    <w:rsid w:val="00D6730C"/>
    <w:rsid w:val="00D70F3D"/>
    <w:rsid w:val="00D7196F"/>
    <w:rsid w:val="00D71DF1"/>
    <w:rsid w:val="00D73ACC"/>
    <w:rsid w:val="00D74DA1"/>
    <w:rsid w:val="00D753A1"/>
    <w:rsid w:val="00D753F1"/>
    <w:rsid w:val="00D76B56"/>
    <w:rsid w:val="00D77749"/>
    <w:rsid w:val="00D7790B"/>
    <w:rsid w:val="00D77F59"/>
    <w:rsid w:val="00D8031E"/>
    <w:rsid w:val="00D80540"/>
    <w:rsid w:val="00D806B1"/>
    <w:rsid w:val="00D80899"/>
    <w:rsid w:val="00D808E2"/>
    <w:rsid w:val="00D8193C"/>
    <w:rsid w:val="00D81BCE"/>
    <w:rsid w:val="00D81DC7"/>
    <w:rsid w:val="00D821CD"/>
    <w:rsid w:val="00D82E19"/>
    <w:rsid w:val="00D83968"/>
    <w:rsid w:val="00D83DF3"/>
    <w:rsid w:val="00D83E50"/>
    <w:rsid w:val="00D84207"/>
    <w:rsid w:val="00D84776"/>
    <w:rsid w:val="00D85AB3"/>
    <w:rsid w:val="00D85F9F"/>
    <w:rsid w:val="00D86C7A"/>
    <w:rsid w:val="00D87F7F"/>
    <w:rsid w:val="00D9071C"/>
    <w:rsid w:val="00D91685"/>
    <w:rsid w:val="00D918AB"/>
    <w:rsid w:val="00D924D1"/>
    <w:rsid w:val="00D9361E"/>
    <w:rsid w:val="00D93BAE"/>
    <w:rsid w:val="00D93E2D"/>
    <w:rsid w:val="00D93EDE"/>
    <w:rsid w:val="00D94654"/>
    <w:rsid w:val="00D94856"/>
    <w:rsid w:val="00D94EBE"/>
    <w:rsid w:val="00D96020"/>
    <w:rsid w:val="00D9682B"/>
    <w:rsid w:val="00D96C19"/>
    <w:rsid w:val="00D96DDB"/>
    <w:rsid w:val="00D970A4"/>
    <w:rsid w:val="00DA0FA7"/>
    <w:rsid w:val="00DA149C"/>
    <w:rsid w:val="00DA50B9"/>
    <w:rsid w:val="00DA6C54"/>
    <w:rsid w:val="00DB03C5"/>
    <w:rsid w:val="00DB05C0"/>
    <w:rsid w:val="00DB0A4D"/>
    <w:rsid w:val="00DB15C3"/>
    <w:rsid w:val="00DB21E4"/>
    <w:rsid w:val="00DB2802"/>
    <w:rsid w:val="00DB363B"/>
    <w:rsid w:val="00DB3DE4"/>
    <w:rsid w:val="00DB515C"/>
    <w:rsid w:val="00DB515F"/>
    <w:rsid w:val="00DB57A5"/>
    <w:rsid w:val="00DB5B70"/>
    <w:rsid w:val="00DB6023"/>
    <w:rsid w:val="00DB62A3"/>
    <w:rsid w:val="00DB7CB7"/>
    <w:rsid w:val="00DB7EE3"/>
    <w:rsid w:val="00DC09BE"/>
    <w:rsid w:val="00DC0DDC"/>
    <w:rsid w:val="00DC115B"/>
    <w:rsid w:val="00DC1CEA"/>
    <w:rsid w:val="00DC2592"/>
    <w:rsid w:val="00DC2706"/>
    <w:rsid w:val="00DC3ADC"/>
    <w:rsid w:val="00DC49FC"/>
    <w:rsid w:val="00DC4A95"/>
    <w:rsid w:val="00DC4BFD"/>
    <w:rsid w:val="00DC4CCD"/>
    <w:rsid w:val="00DC502D"/>
    <w:rsid w:val="00DC59C5"/>
    <w:rsid w:val="00DC5C64"/>
    <w:rsid w:val="00DD00C1"/>
    <w:rsid w:val="00DD1323"/>
    <w:rsid w:val="00DD14C7"/>
    <w:rsid w:val="00DD2C90"/>
    <w:rsid w:val="00DD3633"/>
    <w:rsid w:val="00DD3892"/>
    <w:rsid w:val="00DD480A"/>
    <w:rsid w:val="00DD4F4D"/>
    <w:rsid w:val="00DD5542"/>
    <w:rsid w:val="00DD55EA"/>
    <w:rsid w:val="00DD6BF6"/>
    <w:rsid w:val="00DD7872"/>
    <w:rsid w:val="00DD7AD0"/>
    <w:rsid w:val="00DD7CBC"/>
    <w:rsid w:val="00DD7DEA"/>
    <w:rsid w:val="00DE0671"/>
    <w:rsid w:val="00DE0E18"/>
    <w:rsid w:val="00DE1706"/>
    <w:rsid w:val="00DE19DF"/>
    <w:rsid w:val="00DE23F5"/>
    <w:rsid w:val="00DE2E4E"/>
    <w:rsid w:val="00DE32D6"/>
    <w:rsid w:val="00DE4DC8"/>
    <w:rsid w:val="00DE4E93"/>
    <w:rsid w:val="00DE65D8"/>
    <w:rsid w:val="00DE6C93"/>
    <w:rsid w:val="00DE724E"/>
    <w:rsid w:val="00DE7751"/>
    <w:rsid w:val="00DF0349"/>
    <w:rsid w:val="00DF0E30"/>
    <w:rsid w:val="00DF1087"/>
    <w:rsid w:val="00DF168E"/>
    <w:rsid w:val="00DF267F"/>
    <w:rsid w:val="00DF2A19"/>
    <w:rsid w:val="00DF2D78"/>
    <w:rsid w:val="00DF3596"/>
    <w:rsid w:val="00DF39FB"/>
    <w:rsid w:val="00DF53BA"/>
    <w:rsid w:val="00DF5D23"/>
    <w:rsid w:val="00DF6654"/>
    <w:rsid w:val="00DF717A"/>
    <w:rsid w:val="00DF79DB"/>
    <w:rsid w:val="00E00354"/>
    <w:rsid w:val="00E00946"/>
    <w:rsid w:val="00E0215D"/>
    <w:rsid w:val="00E02452"/>
    <w:rsid w:val="00E02B38"/>
    <w:rsid w:val="00E0377B"/>
    <w:rsid w:val="00E03CD3"/>
    <w:rsid w:val="00E03DA0"/>
    <w:rsid w:val="00E0641E"/>
    <w:rsid w:val="00E065F2"/>
    <w:rsid w:val="00E079B6"/>
    <w:rsid w:val="00E10134"/>
    <w:rsid w:val="00E101F8"/>
    <w:rsid w:val="00E1022A"/>
    <w:rsid w:val="00E112A1"/>
    <w:rsid w:val="00E115D2"/>
    <w:rsid w:val="00E12AFD"/>
    <w:rsid w:val="00E12B97"/>
    <w:rsid w:val="00E12F8B"/>
    <w:rsid w:val="00E138FD"/>
    <w:rsid w:val="00E13E77"/>
    <w:rsid w:val="00E141E0"/>
    <w:rsid w:val="00E1458F"/>
    <w:rsid w:val="00E14802"/>
    <w:rsid w:val="00E148A4"/>
    <w:rsid w:val="00E15297"/>
    <w:rsid w:val="00E15517"/>
    <w:rsid w:val="00E16083"/>
    <w:rsid w:val="00E16D4A"/>
    <w:rsid w:val="00E16E2D"/>
    <w:rsid w:val="00E21540"/>
    <w:rsid w:val="00E21552"/>
    <w:rsid w:val="00E221DD"/>
    <w:rsid w:val="00E22E85"/>
    <w:rsid w:val="00E23EDE"/>
    <w:rsid w:val="00E23EE9"/>
    <w:rsid w:val="00E244F1"/>
    <w:rsid w:val="00E246D8"/>
    <w:rsid w:val="00E24B47"/>
    <w:rsid w:val="00E26553"/>
    <w:rsid w:val="00E273FB"/>
    <w:rsid w:val="00E27950"/>
    <w:rsid w:val="00E30AF1"/>
    <w:rsid w:val="00E31915"/>
    <w:rsid w:val="00E31E4B"/>
    <w:rsid w:val="00E31EA3"/>
    <w:rsid w:val="00E322A1"/>
    <w:rsid w:val="00E32C12"/>
    <w:rsid w:val="00E32DBA"/>
    <w:rsid w:val="00E34C40"/>
    <w:rsid w:val="00E35387"/>
    <w:rsid w:val="00E356A7"/>
    <w:rsid w:val="00E35B71"/>
    <w:rsid w:val="00E361CD"/>
    <w:rsid w:val="00E3728E"/>
    <w:rsid w:val="00E37911"/>
    <w:rsid w:val="00E40241"/>
    <w:rsid w:val="00E40CA6"/>
    <w:rsid w:val="00E4145E"/>
    <w:rsid w:val="00E423DE"/>
    <w:rsid w:val="00E427D7"/>
    <w:rsid w:val="00E4329B"/>
    <w:rsid w:val="00E433F2"/>
    <w:rsid w:val="00E43706"/>
    <w:rsid w:val="00E44F09"/>
    <w:rsid w:val="00E4540D"/>
    <w:rsid w:val="00E458D8"/>
    <w:rsid w:val="00E45A49"/>
    <w:rsid w:val="00E45BD6"/>
    <w:rsid w:val="00E4620C"/>
    <w:rsid w:val="00E4721F"/>
    <w:rsid w:val="00E50D52"/>
    <w:rsid w:val="00E51269"/>
    <w:rsid w:val="00E51BC0"/>
    <w:rsid w:val="00E52C0A"/>
    <w:rsid w:val="00E53E52"/>
    <w:rsid w:val="00E544A7"/>
    <w:rsid w:val="00E54553"/>
    <w:rsid w:val="00E546F4"/>
    <w:rsid w:val="00E54763"/>
    <w:rsid w:val="00E557F0"/>
    <w:rsid w:val="00E568F0"/>
    <w:rsid w:val="00E575D6"/>
    <w:rsid w:val="00E57995"/>
    <w:rsid w:val="00E57ACE"/>
    <w:rsid w:val="00E60519"/>
    <w:rsid w:val="00E60660"/>
    <w:rsid w:val="00E6079F"/>
    <w:rsid w:val="00E609D3"/>
    <w:rsid w:val="00E60F90"/>
    <w:rsid w:val="00E61E61"/>
    <w:rsid w:val="00E61FCC"/>
    <w:rsid w:val="00E62177"/>
    <w:rsid w:val="00E62F57"/>
    <w:rsid w:val="00E6412D"/>
    <w:rsid w:val="00E64FE0"/>
    <w:rsid w:val="00E6529C"/>
    <w:rsid w:val="00E6594A"/>
    <w:rsid w:val="00E67A33"/>
    <w:rsid w:val="00E70157"/>
    <w:rsid w:val="00E70EC8"/>
    <w:rsid w:val="00E71682"/>
    <w:rsid w:val="00E71D11"/>
    <w:rsid w:val="00E723A7"/>
    <w:rsid w:val="00E725C6"/>
    <w:rsid w:val="00E7284D"/>
    <w:rsid w:val="00E72F51"/>
    <w:rsid w:val="00E73044"/>
    <w:rsid w:val="00E73185"/>
    <w:rsid w:val="00E73587"/>
    <w:rsid w:val="00E738A9"/>
    <w:rsid w:val="00E73C57"/>
    <w:rsid w:val="00E747D7"/>
    <w:rsid w:val="00E74FCA"/>
    <w:rsid w:val="00E756FC"/>
    <w:rsid w:val="00E75BBB"/>
    <w:rsid w:val="00E76049"/>
    <w:rsid w:val="00E7677D"/>
    <w:rsid w:val="00E77488"/>
    <w:rsid w:val="00E776F0"/>
    <w:rsid w:val="00E77A41"/>
    <w:rsid w:val="00E77B61"/>
    <w:rsid w:val="00E77CA9"/>
    <w:rsid w:val="00E77D4B"/>
    <w:rsid w:val="00E81573"/>
    <w:rsid w:val="00E817CF"/>
    <w:rsid w:val="00E81F19"/>
    <w:rsid w:val="00E827DB"/>
    <w:rsid w:val="00E82D81"/>
    <w:rsid w:val="00E83B90"/>
    <w:rsid w:val="00E83BCF"/>
    <w:rsid w:val="00E84341"/>
    <w:rsid w:val="00E856AD"/>
    <w:rsid w:val="00E8673A"/>
    <w:rsid w:val="00E9282E"/>
    <w:rsid w:val="00E92F8C"/>
    <w:rsid w:val="00E95868"/>
    <w:rsid w:val="00E95986"/>
    <w:rsid w:val="00E95F70"/>
    <w:rsid w:val="00E9648A"/>
    <w:rsid w:val="00E96541"/>
    <w:rsid w:val="00E96FE4"/>
    <w:rsid w:val="00E975AE"/>
    <w:rsid w:val="00E97E3C"/>
    <w:rsid w:val="00EA0560"/>
    <w:rsid w:val="00EA06B9"/>
    <w:rsid w:val="00EA06C7"/>
    <w:rsid w:val="00EA125A"/>
    <w:rsid w:val="00EA1FAE"/>
    <w:rsid w:val="00EA2866"/>
    <w:rsid w:val="00EA2DBA"/>
    <w:rsid w:val="00EA3D5F"/>
    <w:rsid w:val="00EA70F5"/>
    <w:rsid w:val="00EA7761"/>
    <w:rsid w:val="00EA78A2"/>
    <w:rsid w:val="00EB0BC0"/>
    <w:rsid w:val="00EB176E"/>
    <w:rsid w:val="00EB2D38"/>
    <w:rsid w:val="00EB2F8A"/>
    <w:rsid w:val="00EB31D7"/>
    <w:rsid w:val="00EB38F9"/>
    <w:rsid w:val="00EB462F"/>
    <w:rsid w:val="00EB4B3A"/>
    <w:rsid w:val="00EB4BD7"/>
    <w:rsid w:val="00EB4E12"/>
    <w:rsid w:val="00EB5242"/>
    <w:rsid w:val="00EB53C7"/>
    <w:rsid w:val="00EB58D8"/>
    <w:rsid w:val="00EB6900"/>
    <w:rsid w:val="00EB6A37"/>
    <w:rsid w:val="00EB7285"/>
    <w:rsid w:val="00EB7355"/>
    <w:rsid w:val="00EB7DDD"/>
    <w:rsid w:val="00EC01D0"/>
    <w:rsid w:val="00EC1A14"/>
    <w:rsid w:val="00EC1B66"/>
    <w:rsid w:val="00EC1F41"/>
    <w:rsid w:val="00EC3161"/>
    <w:rsid w:val="00EC485A"/>
    <w:rsid w:val="00EC49C5"/>
    <w:rsid w:val="00EC4BE6"/>
    <w:rsid w:val="00EC5138"/>
    <w:rsid w:val="00EC5F7C"/>
    <w:rsid w:val="00EC60D0"/>
    <w:rsid w:val="00EC659F"/>
    <w:rsid w:val="00EC66D1"/>
    <w:rsid w:val="00EC6D28"/>
    <w:rsid w:val="00EC74AF"/>
    <w:rsid w:val="00EC79C8"/>
    <w:rsid w:val="00EC7E3E"/>
    <w:rsid w:val="00ED094B"/>
    <w:rsid w:val="00ED09A3"/>
    <w:rsid w:val="00ED0F89"/>
    <w:rsid w:val="00ED14B8"/>
    <w:rsid w:val="00ED15B3"/>
    <w:rsid w:val="00ED2C14"/>
    <w:rsid w:val="00ED30A8"/>
    <w:rsid w:val="00ED3FC6"/>
    <w:rsid w:val="00ED44CE"/>
    <w:rsid w:val="00ED5281"/>
    <w:rsid w:val="00ED5AA6"/>
    <w:rsid w:val="00ED5FC4"/>
    <w:rsid w:val="00ED612C"/>
    <w:rsid w:val="00ED68C6"/>
    <w:rsid w:val="00ED69D7"/>
    <w:rsid w:val="00ED6A43"/>
    <w:rsid w:val="00ED6C6E"/>
    <w:rsid w:val="00ED764D"/>
    <w:rsid w:val="00ED7BE6"/>
    <w:rsid w:val="00EE0916"/>
    <w:rsid w:val="00EE11F6"/>
    <w:rsid w:val="00EE1E55"/>
    <w:rsid w:val="00EE206A"/>
    <w:rsid w:val="00EE2D97"/>
    <w:rsid w:val="00EE37AC"/>
    <w:rsid w:val="00EE4530"/>
    <w:rsid w:val="00EE604E"/>
    <w:rsid w:val="00EE65F9"/>
    <w:rsid w:val="00EE669B"/>
    <w:rsid w:val="00EE6778"/>
    <w:rsid w:val="00EE67B1"/>
    <w:rsid w:val="00EE7134"/>
    <w:rsid w:val="00EF0157"/>
    <w:rsid w:val="00EF0A06"/>
    <w:rsid w:val="00EF0D31"/>
    <w:rsid w:val="00EF1938"/>
    <w:rsid w:val="00EF19AA"/>
    <w:rsid w:val="00EF1EBC"/>
    <w:rsid w:val="00EF1FA0"/>
    <w:rsid w:val="00EF355D"/>
    <w:rsid w:val="00EF37B5"/>
    <w:rsid w:val="00EF3912"/>
    <w:rsid w:val="00EF3F29"/>
    <w:rsid w:val="00EF3F40"/>
    <w:rsid w:val="00EF5E77"/>
    <w:rsid w:val="00EF5FFE"/>
    <w:rsid w:val="00EF6B0B"/>
    <w:rsid w:val="00EF732B"/>
    <w:rsid w:val="00EF79CE"/>
    <w:rsid w:val="00F013D7"/>
    <w:rsid w:val="00F01AB5"/>
    <w:rsid w:val="00F02846"/>
    <w:rsid w:val="00F02ABF"/>
    <w:rsid w:val="00F03986"/>
    <w:rsid w:val="00F04E04"/>
    <w:rsid w:val="00F10F2E"/>
    <w:rsid w:val="00F1128D"/>
    <w:rsid w:val="00F114A6"/>
    <w:rsid w:val="00F11845"/>
    <w:rsid w:val="00F120BE"/>
    <w:rsid w:val="00F1231D"/>
    <w:rsid w:val="00F1241A"/>
    <w:rsid w:val="00F12F54"/>
    <w:rsid w:val="00F139F4"/>
    <w:rsid w:val="00F13AA4"/>
    <w:rsid w:val="00F13C05"/>
    <w:rsid w:val="00F15D31"/>
    <w:rsid w:val="00F1643B"/>
    <w:rsid w:val="00F20399"/>
    <w:rsid w:val="00F21376"/>
    <w:rsid w:val="00F21E15"/>
    <w:rsid w:val="00F21F4E"/>
    <w:rsid w:val="00F229A8"/>
    <w:rsid w:val="00F23B34"/>
    <w:rsid w:val="00F26025"/>
    <w:rsid w:val="00F265CD"/>
    <w:rsid w:val="00F27706"/>
    <w:rsid w:val="00F279F0"/>
    <w:rsid w:val="00F31616"/>
    <w:rsid w:val="00F31943"/>
    <w:rsid w:val="00F31ECE"/>
    <w:rsid w:val="00F32091"/>
    <w:rsid w:val="00F3219E"/>
    <w:rsid w:val="00F3291C"/>
    <w:rsid w:val="00F34025"/>
    <w:rsid w:val="00F34A8C"/>
    <w:rsid w:val="00F34DE2"/>
    <w:rsid w:val="00F35384"/>
    <w:rsid w:val="00F359B5"/>
    <w:rsid w:val="00F36886"/>
    <w:rsid w:val="00F3710F"/>
    <w:rsid w:val="00F37186"/>
    <w:rsid w:val="00F40195"/>
    <w:rsid w:val="00F40359"/>
    <w:rsid w:val="00F4077A"/>
    <w:rsid w:val="00F42155"/>
    <w:rsid w:val="00F43FB4"/>
    <w:rsid w:val="00F44E28"/>
    <w:rsid w:val="00F4505B"/>
    <w:rsid w:val="00F45C3A"/>
    <w:rsid w:val="00F46410"/>
    <w:rsid w:val="00F469A6"/>
    <w:rsid w:val="00F46A03"/>
    <w:rsid w:val="00F473A9"/>
    <w:rsid w:val="00F473FC"/>
    <w:rsid w:val="00F507FD"/>
    <w:rsid w:val="00F51642"/>
    <w:rsid w:val="00F51F9D"/>
    <w:rsid w:val="00F52318"/>
    <w:rsid w:val="00F5240F"/>
    <w:rsid w:val="00F5289B"/>
    <w:rsid w:val="00F53026"/>
    <w:rsid w:val="00F54CF1"/>
    <w:rsid w:val="00F55149"/>
    <w:rsid w:val="00F555ED"/>
    <w:rsid w:val="00F556A9"/>
    <w:rsid w:val="00F55E28"/>
    <w:rsid w:val="00F57908"/>
    <w:rsid w:val="00F57C2C"/>
    <w:rsid w:val="00F600FF"/>
    <w:rsid w:val="00F60776"/>
    <w:rsid w:val="00F60B8F"/>
    <w:rsid w:val="00F60C60"/>
    <w:rsid w:val="00F61460"/>
    <w:rsid w:val="00F61A5F"/>
    <w:rsid w:val="00F61E65"/>
    <w:rsid w:val="00F635E7"/>
    <w:rsid w:val="00F63CDA"/>
    <w:rsid w:val="00F6405B"/>
    <w:rsid w:val="00F64229"/>
    <w:rsid w:val="00F64835"/>
    <w:rsid w:val="00F64CF6"/>
    <w:rsid w:val="00F65397"/>
    <w:rsid w:val="00F662B4"/>
    <w:rsid w:val="00F66646"/>
    <w:rsid w:val="00F6677C"/>
    <w:rsid w:val="00F66F44"/>
    <w:rsid w:val="00F670CF"/>
    <w:rsid w:val="00F678C3"/>
    <w:rsid w:val="00F67DE9"/>
    <w:rsid w:val="00F70B3A"/>
    <w:rsid w:val="00F71532"/>
    <w:rsid w:val="00F71881"/>
    <w:rsid w:val="00F71C64"/>
    <w:rsid w:val="00F71EBD"/>
    <w:rsid w:val="00F71FD9"/>
    <w:rsid w:val="00F7279E"/>
    <w:rsid w:val="00F73E1A"/>
    <w:rsid w:val="00F74044"/>
    <w:rsid w:val="00F754DD"/>
    <w:rsid w:val="00F75B43"/>
    <w:rsid w:val="00F75CF3"/>
    <w:rsid w:val="00F76549"/>
    <w:rsid w:val="00F766BA"/>
    <w:rsid w:val="00F76C36"/>
    <w:rsid w:val="00F80001"/>
    <w:rsid w:val="00F80D15"/>
    <w:rsid w:val="00F80F8D"/>
    <w:rsid w:val="00F81435"/>
    <w:rsid w:val="00F81B13"/>
    <w:rsid w:val="00F81C2E"/>
    <w:rsid w:val="00F82A33"/>
    <w:rsid w:val="00F83057"/>
    <w:rsid w:val="00F8322F"/>
    <w:rsid w:val="00F833B8"/>
    <w:rsid w:val="00F837D3"/>
    <w:rsid w:val="00F8394C"/>
    <w:rsid w:val="00F840EE"/>
    <w:rsid w:val="00F86C88"/>
    <w:rsid w:val="00F87720"/>
    <w:rsid w:val="00F87AF4"/>
    <w:rsid w:val="00F90A68"/>
    <w:rsid w:val="00F90F57"/>
    <w:rsid w:val="00F912FC"/>
    <w:rsid w:val="00F9188A"/>
    <w:rsid w:val="00F91F62"/>
    <w:rsid w:val="00F92219"/>
    <w:rsid w:val="00F925DF"/>
    <w:rsid w:val="00F92D4B"/>
    <w:rsid w:val="00F93A48"/>
    <w:rsid w:val="00F959D1"/>
    <w:rsid w:val="00F95ABE"/>
    <w:rsid w:val="00F96487"/>
    <w:rsid w:val="00F96752"/>
    <w:rsid w:val="00F96C5A"/>
    <w:rsid w:val="00F96D67"/>
    <w:rsid w:val="00F972C1"/>
    <w:rsid w:val="00F97501"/>
    <w:rsid w:val="00F97583"/>
    <w:rsid w:val="00F97EDF"/>
    <w:rsid w:val="00FA14A4"/>
    <w:rsid w:val="00FA2922"/>
    <w:rsid w:val="00FA32B5"/>
    <w:rsid w:val="00FA36A2"/>
    <w:rsid w:val="00FA41D9"/>
    <w:rsid w:val="00FA4DDF"/>
    <w:rsid w:val="00FA4EB8"/>
    <w:rsid w:val="00FA4F8F"/>
    <w:rsid w:val="00FA540C"/>
    <w:rsid w:val="00FA597E"/>
    <w:rsid w:val="00FA6CF2"/>
    <w:rsid w:val="00FA751B"/>
    <w:rsid w:val="00FB0182"/>
    <w:rsid w:val="00FB0684"/>
    <w:rsid w:val="00FB074E"/>
    <w:rsid w:val="00FB0924"/>
    <w:rsid w:val="00FB12E0"/>
    <w:rsid w:val="00FB1323"/>
    <w:rsid w:val="00FB24F2"/>
    <w:rsid w:val="00FB2781"/>
    <w:rsid w:val="00FB31D5"/>
    <w:rsid w:val="00FB3A8B"/>
    <w:rsid w:val="00FB4707"/>
    <w:rsid w:val="00FB4835"/>
    <w:rsid w:val="00FB4C38"/>
    <w:rsid w:val="00FB4C86"/>
    <w:rsid w:val="00FB4FAE"/>
    <w:rsid w:val="00FB5EB4"/>
    <w:rsid w:val="00FB6645"/>
    <w:rsid w:val="00FB69F6"/>
    <w:rsid w:val="00FB6E22"/>
    <w:rsid w:val="00FB738B"/>
    <w:rsid w:val="00FB7749"/>
    <w:rsid w:val="00FB79BC"/>
    <w:rsid w:val="00FC0CA2"/>
    <w:rsid w:val="00FC0EB5"/>
    <w:rsid w:val="00FC19D7"/>
    <w:rsid w:val="00FC1C0E"/>
    <w:rsid w:val="00FC2B4D"/>
    <w:rsid w:val="00FC2CC0"/>
    <w:rsid w:val="00FC4C89"/>
    <w:rsid w:val="00FC54A4"/>
    <w:rsid w:val="00FC582F"/>
    <w:rsid w:val="00FC5CF9"/>
    <w:rsid w:val="00FC651A"/>
    <w:rsid w:val="00FC657E"/>
    <w:rsid w:val="00FC6833"/>
    <w:rsid w:val="00FC6B8E"/>
    <w:rsid w:val="00FC6BE3"/>
    <w:rsid w:val="00FC707C"/>
    <w:rsid w:val="00FD0431"/>
    <w:rsid w:val="00FD0509"/>
    <w:rsid w:val="00FD057D"/>
    <w:rsid w:val="00FD05DB"/>
    <w:rsid w:val="00FD1516"/>
    <w:rsid w:val="00FD1B6E"/>
    <w:rsid w:val="00FD27AB"/>
    <w:rsid w:val="00FD369F"/>
    <w:rsid w:val="00FD39BB"/>
    <w:rsid w:val="00FD3ACC"/>
    <w:rsid w:val="00FD477D"/>
    <w:rsid w:val="00FD4BCB"/>
    <w:rsid w:val="00FD56F5"/>
    <w:rsid w:val="00FD7B91"/>
    <w:rsid w:val="00FD7FD2"/>
    <w:rsid w:val="00FE0D2E"/>
    <w:rsid w:val="00FE0F71"/>
    <w:rsid w:val="00FE0FA1"/>
    <w:rsid w:val="00FE19B1"/>
    <w:rsid w:val="00FE211F"/>
    <w:rsid w:val="00FE2E6B"/>
    <w:rsid w:val="00FE30BA"/>
    <w:rsid w:val="00FE3770"/>
    <w:rsid w:val="00FE4006"/>
    <w:rsid w:val="00FE40E9"/>
    <w:rsid w:val="00FE41BC"/>
    <w:rsid w:val="00FE4769"/>
    <w:rsid w:val="00FE515C"/>
    <w:rsid w:val="00FE585B"/>
    <w:rsid w:val="00FE5F58"/>
    <w:rsid w:val="00FE6209"/>
    <w:rsid w:val="00FE72C5"/>
    <w:rsid w:val="00FF02D5"/>
    <w:rsid w:val="00FF04A6"/>
    <w:rsid w:val="00FF05F8"/>
    <w:rsid w:val="00FF1284"/>
    <w:rsid w:val="00FF1CA4"/>
    <w:rsid w:val="00FF1F87"/>
    <w:rsid w:val="00FF2996"/>
    <w:rsid w:val="00FF2AF9"/>
    <w:rsid w:val="00FF2EF2"/>
    <w:rsid w:val="00FF3060"/>
    <w:rsid w:val="00FF3990"/>
    <w:rsid w:val="00FF4050"/>
    <w:rsid w:val="00FF4F3B"/>
    <w:rsid w:val="00FF5022"/>
    <w:rsid w:val="00FF5039"/>
    <w:rsid w:val="00FF5D0B"/>
    <w:rsid w:val="00FF5F93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C5B3-9CEA-4353-8639-40A68C90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Administrator’s Report</vt:lpstr>
    </vt:vector>
  </TitlesOfParts>
  <Company>Town of Johnson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Administrator’s Report</dc:title>
  <dc:creator>Rosemary Audibert</dc:creator>
  <cp:lastModifiedBy>TOJ Administrator</cp:lastModifiedBy>
  <cp:revision>3</cp:revision>
  <cp:lastPrinted>2017-11-17T16:43:00Z</cp:lastPrinted>
  <dcterms:created xsi:type="dcterms:W3CDTF">2017-12-15T14:35:00Z</dcterms:created>
  <dcterms:modified xsi:type="dcterms:W3CDTF">2017-12-15T14:41:00Z</dcterms:modified>
</cp:coreProperties>
</file>